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42CA" w:rsidRPr="00160A66" w:rsidRDefault="001442CA" w:rsidP="000D203E">
      <w:pPr>
        <w:autoSpaceDE w:val="0"/>
        <w:jc w:val="right"/>
        <w:rPr>
          <w:rFonts w:asciiTheme="minorHAnsi" w:hAnsiTheme="minorHAnsi" w:cs="Arial"/>
          <w:b/>
          <w:bCs/>
        </w:rPr>
      </w:pPr>
      <w:bookmarkStart w:id="0" w:name="_GoBack"/>
      <w:bookmarkEnd w:id="0"/>
      <w:proofErr w:type="spellStart"/>
      <w:r w:rsidRPr="00160A66">
        <w:rPr>
          <w:rFonts w:asciiTheme="minorHAnsi" w:hAnsiTheme="minorHAnsi" w:cs="Arial"/>
          <w:b/>
          <w:bCs/>
        </w:rPr>
        <w:t>All</w:t>
      </w:r>
      <w:proofErr w:type="spellEnd"/>
      <w:r w:rsidRPr="00160A66">
        <w:rPr>
          <w:rFonts w:asciiTheme="minorHAnsi" w:hAnsiTheme="minorHAnsi" w:cs="Arial"/>
          <w:b/>
          <w:bCs/>
        </w:rPr>
        <w:t>. 1</w:t>
      </w:r>
    </w:p>
    <w:p w:rsidR="001442CA" w:rsidRPr="00160A66" w:rsidRDefault="001442CA" w:rsidP="000D203E">
      <w:pPr>
        <w:autoSpaceDE w:val="0"/>
        <w:jc w:val="right"/>
        <w:rPr>
          <w:rFonts w:asciiTheme="minorHAnsi" w:hAnsiTheme="minorHAnsi" w:cs="Verdana"/>
          <w:b/>
          <w:bCs/>
        </w:rPr>
      </w:pPr>
    </w:p>
    <w:p w:rsidR="001442CA" w:rsidRPr="00160A66" w:rsidRDefault="00CC6A7D" w:rsidP="000D203E">
      <w:pPr>
        <w:pStyle w:val="Default"/>
        <w:spacing w:line="276" w:lineRule="auto"/>
        <w:jc w:val="center"/>
        <w:rPr>
          <w:rFonts w:asciiTheme="minorHAnsi" w:hAnsiTheme="minorHAnsi" w:cs="Arial"/>
          <w:b/>
          <w:bCs/>
        </w:rPr>
      </w:pPr>
      <w:r>
        <w:rPr>
          <w:rFonts w:asciiTheme="minorHAnsi" w:hAnsiTheme="minorHAnsi" w:cs="Arial"/>
          <w:b/>
          <w:bCs/>
        </w:rPr>
        <w:t>D</w:t>
      </w:r>
      <w:r w:rsidR="00694987" w:rsidRPr="00160A66">
        <w:rPr>
          <w:rFonts w:asciiTheme="minorHAnsi" w:hAnsiTheme="minorHAnsi" w:cs="Arial"/>
          <w:b/>
          <w:bCs/>
        </w:rPr>
        <w:t xml:space="preserve">omanda di partecipazione alla selezioni </w:t>
      </w:r>
      <w:r w:rsidR="00694987">
        <w:rPr>
          <w:rFonts w:asciiTheme="minorHAnsi" w:hAnsiTheme="minorHAnsi" w:cs="Arial"/>
          <w:b/>
          <w:bCs/>
        </w:rPr>
        <w:t xml:space="preserve">per la costituzione  </w:t>
      </w:r>
      <w:r w:rsidR="00694987" w:rsidRPr="00160A66">
        <w:rPr>
          <w:rFonts w:asciiTheme="minorHAnsi" w:hAnsiTheme="minorHAnsi" w:cs="Arial"/>
          <w:b/>
          <w:bCs/>
        </w:rPr>
        <w:t>d</w:t>
      </w:r>
      <w:r w:rsidR="00132DB7" w:rsidRPr="00160A66">
        <w:rPr>
          <w:rFonts w:asciiTheme="minorHAnsi" w:hAnsiTheme="minorHAnsi" w:cs="Arial"/>
          <w:b/>
          <w:bCs/>
        </w:rPr>
        <w:t xml:space="preserve">egli elenchi dei </w:t>
      </w:r>
      <w:r w:rsidR="001442CA" w:rsidRPr="00160A66">
        <w:rPr>
          <w:rFonts w:asciiTheme="minorHAnsi" w:hAnsiTheme="minorHAnsi" w:cs="Arial"/>
          <w:b/>
          <w:bCs/>
        </w:rPr>
        <w:t xml:space="preserve"> docenti esperti per le attività laboratoriali previste dal </w:t>
      </w:r>
      <w:r w:rsidR="001442CA" w:rsidRPr="00160A66">
        <w:rPr>
          <w:rFonts w:asciiTheme="minorHAnsi" w:hAnsiTheme="minorHAnsi" w:cs="Arial"/>
          <w:b/>
          <w:bCs/>
          <w:lang w:eastAsia="en-US"/>
        </w:rPr>
        <w:t xml:space="preserve">piano di formazione del personale docente neoassunto per </w:t>
      </w:r>
      <w:proofErr w:type="spellStart"/>
      <w:r w:rsidR="001442CA" w:rsidRPr="00160A66">
        <w:rPr>
          <w:rFonts w:asciiTheme="minorHAnsi" w:hAnsiTheme="minorHAnsi" w:cs="Arial"/>
          <w:b/>
          <w:bCs/>
          <w:lang w:eastAsia="en-US"/>
        </w:rPr>
        <w:t>l’a.s.</w:t>
      </w:r>
      <w:proofErr w:type="spellEnd"/>
      <w:r w:rsidR="001442CA" w:rsidRPr="00160A66">
        <w:rPr>
          <w:rFonts w:asciiTheme="minorHAnsi" w:hAnsiTheme="minorHAnsi" w:cs="Arial"/>
          <w:b/>
          <w:bCs/>
          <w:lang w:eastAsia="en-US"/>
        </w:rPr>
        <w:t xml:space="preserve"> 201</w:t>
      </w:r>
      <w:r>
        <w:rPr>
          <w:rFonts w:asciiTheme="minorHAnsi" w:hAnsiTheme="minorHAnsi" w:cs="Arial"/>
          <w:b/>
          <w:bCs/>
          <w:lang w:eastAsia="en-US"/>
        </w:rPr>
        <w:t>7</w:t>
      </w:r>
      <w:r w:rsidR="001442CA" w:rsidRPr="00160A66">
        <w:rPr>
          <w:rFonts w:asciiTheme="minorHAnsi" w:hAnsiTheme="minorHAnsi" w:cs="Arial"/>
          <w:b/>
          <w:bCs/>
          <w:lang w:eastAsia="en-US"/>
        </w:rPr>
        <w:t>/201</w:t>
      </w:r>
      <w:r>
        <w:rPr>
          <w:rFonts w:asciiTheme="minorHAnsi" w:hAnsiTheme="minorHAnsi" w:cs="Arial"/>
          <w:b/>
          <w:bCs/>
          <w:lang w:eastAsia="en-US"/>
        </w:rPr>
        <w:t>8</w:t>
      </w:r>
      <w:r w:rsidR="001442CA" w:rsidRPr="00160A66">
        <w:rPr>
          <w:rFonts w:asciiTheme="minorHAnsi" w:hAnsiTheme="minorHAnsi" w:cs="Arial"/>
          <w:b/>
          <w:bCs/>
          <w:lang w:eastAsia="en-US"/>
        </w:rPr>
        <w:t xml:space="preserve"> della Regione Toscana</w:t>
      </w:r>
    </w:p>
    <w:p w:rsidR="001442CA" w:rsidRPr="00160A66" w:rsidRDefault="001442CA" w:rsidP="000D203E">
      <w:pPr>
        <w:autoSpaceDE w:val="0"/>
        <w:rPr>
          <w:rFonts w:asciiTheme="minorHAnsi" w:hAnsiTheme="minorHAnsi" w:cs="Verdana"/>
        </w:rPr>
      </w:pPr>
    </w:p>
    <w:p w:rsidR="003077E5" w:rsidRPr="00E2113A" w:rsidRDefault="003077E5" w:rsidP="003077E5">
      <w:pPr>
        <w:spacing w:line="480" w:lineRule="auto"/>
        <w:jc w:val="both"/>
        <w:rPr>
          <w:rFonts w:asciiTheme="minorHAnsi" w:hAnsiTheme="minorHAnsi"/>
        </w:rPr>
      </w:pPr>
      <w:r w:rsidRPr="00E2113A">
        <w:rPr>
          <w:rFonts w:asciiTheme="minorHAnsi" w:hAnsiTheme="minorHAnsi"/>
        </w:rPr>
        <w:t xml:space="preserve">Il/La sottoscritto/a ________________________________________________________________________ nato/a </w:t>
      </w:r>
      <w:proofErr w:type="spellStart"/>
      <w:r w:rsidRPr="00E2113A">
        <w:rPr>
          <w:rFonts w:asciiTheme="minorHAnsi" w:hAnsiTheme="minorHAnsi"/>
        </w:rPr>
        <w:t>a</w:t>
      </w:r>
      <w:proofErr w:type="spellEnd"/>
      <w:r w:rsidRPr="00E2113A">
        <w:rPr>
          <w:rFonts w:asciiTheme="minorHAnsi" w:hAnsiTheme="minorHAnsi"/>
        </w:rPr>
        <w:t xml:space="preserve"> ______________________________il______________ residente a__________________________ in via/</w:t>
      </w:r>
      <w:proofErr w:type="spellStart"/>
      <w:r w:rsidRPr="00E2113A">
        <w:rPr>
          <w:rFonts w:asciiTheme="minorHAnsi" w:hAnsiTheme="minorHAnsi"/>
        </w:rPr>
        <w:t>piazza___________________________</w:t>
      </w:r>
      <w:r w:rsidR="00030C83">
        <w:rPr>
          <w:rFonts w:asciiTheme="minorHAnsi" w:hAnsiTheme="minorHAnsi"/>
        </w:rPr>
        <w:t>_______________n</w:t>
      </w:r>
      <w:proofErr w:type="spellEnd"/>
      <w:r w:rsidR="00030C83">
        <w:rPr>
          <w:rFonts w:asciiTheme="minorHAnsi" w:hAnsiTheme="minorHAnsi"/>
        </w:rPr>
        <w:t xml:space="preserve">. ____________, </w:t>
      </w:r>
      <w:r w:rsidRPr="00E2113A">
        <w:rPr>
          <w:rFonts w:asciiTheme="minorHAnsi" w:hAnsiTheme="minorHAnsi"/>
        </w:rPr>
        <w:t>C.F. ____________________ tel. _________________________ e-mail _____________________________________</w:t>
      </w:r>
    </w:p>
    <w:p w:rsidR="003077E5" w:rsidRPr="00E2113A" w:rsidRDefault="003077E5" w:rsidP="003077E5">
      <w:pPr>
        <w:numPr>
          <w:ilvl w:val="0"/>
          <w:numId w:val="43"/>
        </w:numPr>
        <w:spacing w:line="276" w:lineRule="auto"/>
        <w:jc w:val="both"/>
        <w:rPr>
          <w:rFonts w:asciiTheme="minorHAnsi" w:hAnsiTheme="minorHAnsi"/>
        </w:rPr>
      </w:pPr>
      <w:r w:rsidRPr="00E2113A">
        <w:rPr>
          <w:rFonts w:asciiTheme="minorHAnsi" w:hAnsiTheme="minorHAnsi"/>
        </w:rPr>
        <w:t xml:space="preserve">Dirigente Tecnico </w:t>
      </w:r>
      <w:r>
        <w:rPr>
          <w:rFonts w:asciiTheme="minorHAnsi" w:hAnsiTheme="minorHAnsi"/>
        </w:rPr>
        <w:t>USR-</w:t>
      </w:r>
      <w:r w:rsidRPr="00E2113A">
        <w:rPr>
          <w:rFonts w:asciiTheme="minorHAnsi" w:hAnsiTheme="minorHAnsi"/>
        </w:rPr>
        <w:t>MIUR</w:t>
      </w:r>
      <w:r>
        <w:rPr>
          <w:rFonts w:asciiTheme="minorHAnsi" w:hAnsiTheme="minorHAnsi"/>
        </w:rPr>
        <w:t>/ Funzionario USR-MIUR</w:t>
      </w:r>
      <w:r w:rsidRPr="00E2113A">
        <w:rPr>
          <w:rFonts w:asciiTheme="minorHAnsi" w:hAnsiTheme="minorHAnsi"/>
        </w:rPr>
        <w:t xml:space="preserve"> dal _________________, in servizio  presso _________________________ di___________________,  con ____ anni di servizio </w:t>
      </w:r>
    </w:p>
    <w:p w:rsidR="003077E5" w:rsidRPr="00E2113A" w:rsidRDefault="003077E5" w:rsidP="003077E5">
      <w:pPr>
        <w:spacing w:line="276" w:lineRule="auto"/>
        <w:ind w:left="720"/>
        <w:jc w:val="both"/>
        <w:rPr>
          <w:rFonts w:asciiTheme="minorHAnsi" w:hAnsiTheme="minorHAnsi"/>
        </w:rPr>
      </w:pPr>
    </w:p>
    <w:p w:rsidR="003077E5" w:rsidRPr="00E2113A" w:rsidRDefault="003077E5" w:rsidP="003077E5">
      <w:pPr>
        <w:numPr>
          <w:ilvl w:val="0"/>
          <w:numId w:val="43"/>
        </w:numPr>
        <w:spacing w:line="276" w:lineRule="auto"/>
        <w:jc w:val="both"/>
        <w:rPr>
          <w:rFonts w:asciiTheme="minorHAnsi" w:hAnsiTheme="minorHAnsi"/>
        </w:rPr>
      </w:pPr>
      <w:r w:rsidRPr="00E2113A">
        <w:rPr>
          <w:rFonts w:asciiTheme="minorHAnsi" w:hAnsiTheme="minorHAnsi"/>
        </w:rPr>
        <w:t>Dirigente Scolastico titolare dal _________________, in servizio  presso _________________________ di___________________,  con ____ anni di servizio</w:t>
      </w:r>
    </w:p>
    <w:p w:rsidR="003077E5" w:rsidRPr="003077E5" w:rsidRDefault="003077E5" w:rsidP="003077E5">
      <w:pPr>
        <w:rPr>
          <w:rFonts w:asciiTheme="minorHAnsi" w:hAnsiTheme="minorHAnsi" w:cs="Arial"/>
        </w:rPr>
      </w:pPr>
    </w:p>
    <w:p w:rsidR="003077E5" w:rsidRPr="00E2113A" w:rsidRDefault="003077E5" w:rsidP="003077E5">
      <w:pPr>
        <w:numPr>
          <w:ilvl w:val="0"/>
          <w:numId w:val="43"/>
        </w:numPr>
        <w:spacing w:line="276" w:lineRule="auto"/>
        <w:jc w:val="both"/>
        <w:rPr>
          <w:rFonts w:asciiTheme="minorHAnsi" w:hAnsiTheme="minorHAnsi"/>
        </w:rPr>
      </w:pPr>
      <w:r w:rsidRPr="00E2113A">
        <w:rPr>
          <w:rFonts w:asciiTheme="minorHAnsi" w:hAnsiTheme="minorHAnsi" w:cs="Arial"/>
        </w:rPr>
        <w:t xml:space="preserve">Docente, di ruolo dal____________, nella scuola infanzia/primaria/secondaria I° grado/secondaria II° grado ___________________ cl. </w:t>
      </w:r>
      <w:proofErr w:type="spellStart"/>
      <w:r w:rsidRPr="00E2113A">
        <w:rPr>
          <w:rFonts w:asciiTheme="minorHAnsi" w:hAnsiTheme="minorHAnsi" w:cs="Arial"/>
        </w:rPr>
        <w:t>conc</w:t>
      </w:r>
      <w:proofErr w:type="spellEnd"/>
      <w:r w:rsidRPr="00E2113A">
        <w:rPr>
          <w:rFonts w:asciiTheme="minorHAnsi" w:hAnsiTheme="minorHAnsi" w:cs="Arial"/>
        </w:rPr>
        <w:t xml:space="preserve">. ______ / docente Sostegno __________, presso l’Istituto _____________________________ con _________ anni di servizio a tempo indeterminato e determinato nel ruolo di attuale appartenenza </w:t>
      </w:r>
    </w:p>
    <w:p w:rsidR="001442CA" w:rsidRPr="00160A66" w:rsidRDefault="001442CA" w:rsidP="000D203E">
      <w:pPr>
        <w:autoSpaceDE w:val="0"/>
        <w:jc w:val="center"/>
        <w:rPr>
          <w:rFonts w:asciiTheme="minorHAnsi" w:hAnsiTheme="minorHAnsi" w:cs="Arial"/>
          <w:b/>
          <w:bCs/>
        </w:rPr>
      </w:pPr>
      <w:r w:rsidRPr="00160A66">
        <w:rPr>
          <w:rFonts w:asciiTheme="minorHAnsi" w:hAnsiTheme="minorHAnsi" w:cs="Arial"/>
          <w:b/>
          <w:bCs/>
        </w:rPr>
        <w:t xml:space="preserve">chiede </w:t>
      </w:r>
    </w:p>
    <w:p w:rsidR="001442CA" w:rsidRPr="00160A66" w:rsidRDefault="001442CA" w:rsidP="000D203E">
      <w:pPr>
        <w:autoSpaceDE w:val="0"/>
        <w:jc w:val="center"/>
        <w:rPr>
          <w:rFonts w:asciiTheme="minorHAnsi" w:hAnsiTheme="minorHAnsi" w:cs="Arial"/>
          <w:b/>
          <w:bCs/>
        </w:rPr>
      </w:pPr>
    </w:p>
    <w:p w:rsidR="002411D2" w:rsidRPr="00160A66" w:rsidRDefault="001442CA" w:rsidP="00305F8A">
      <w:pPr>
        <w:autoSpaceDE w:val="0"/>
        <w:spacing w:line="360" w:lineRule="auto"/>
        <w:jc w:val="both"/>
        <w:rPr>
          <w:rFonts w:asciiTheme="minorHAnsi" w:hAnsiTheme="minorHAnsi" w:cs="Arial"/>
        </w:rPr>
      </w:pPr>
      <w:r w:rsidRPr="00160A66">
        <w:rPr>
          <w:rFonts w:asciiTheme="minorHAnsi" w:hAnsiTheme="minorHAnsi" w:cs="Arial"/>
        </w:rPr>
        <w:t xml:space="preserve">l'ammissione alla selezione in qualità di docente esperto per le </w:t>
      </w:r>
      <w:proofErr w:type="spellStart"/>
      <w:r w:rsidRPr="00160A66">
        <w:rPr>
          <w:rFonts w:asciiTheme="minorHAnsi" w:hAnsiTheme="minorHAnsi" w:cs="Arial"/>
        </w:rPr>
        <w:t>attivita’</w:t>
      </w:r>
      <w:proofErr w:type="spellEnd"/>
      <w:r w:rsidRPr="00160A66">
        <w:rPr>
          <w:rFonts w:asciiTheme="minorHAnsi" w:hAnsiTheme="minorHAnsi" w:cs="Arial"/>
        </w:rPr>
        <w:t xml:space="preserve"> laboratoriali previste dal </w:t>
      </w:r>
      <w:r w:rsidRPr="00160A66">
        <w:rPr>
          <w:rFonts w:asciiTheme="minorHAnsi" w:hAnsiTheme="minorHAnsi" w:cs="Arial"/>
          <w:lang w:eastAsia="en-US"/>
        </w:rPr>
        <w:t xml:space="preserve">piano di formazione del personale docente neoassunto per </w:t>
      </w:r>
      <w:proofErr w:type="spellStart"/>
      <w:r w:rsidRPr="00160A66">
        <w:rPr>
          <w:rFonts w:asciiTheme="minorHAnsi" w:hAnsiTheme="minorHAnsi" w:cs="Arial"/>
          <w:lang w:eastAsia="en-US"/>
        </w:rPr>
        <w:t>l’a.s.</w:t>
      </w:r>
      <w:proofErr w:type="spellEnd"/>
      <w:r w:rsidRPr="00160A66">
        <w:rPr>
          <w:rFonts w:asciiTheme="minorHAnsi" w:hAnsiTheme="minorHAnsi" w:cs="Arial"/>
          <w:lang w:eastAsia="en-US"/>
        </w:rPr>
        <w:t xml:space="preserve"> 201</w:t>
      </w:r>
      <w:r w:rsidR="0088492F">
        <w:rPr>
          <w:rFonts w:asciiTheme="minorHAnsi" w:hAnsiTheme="minorHAnsi" w:cs="Arial"/>
          <w:lang w:eastAsia="en-US"/>
        </w:rPr>
        <w:t>7</w:t>
      </w:r>
      <w:r w:rsidRPr="00160A66">
        <w:rPr>
          <w:rFonts w:asciiTheme="minorHAnsi" w:hAnsiTheme="minorHAnsi" w:cs="Arial"/>
          <w:lang w:eastAsia="en-US"/>
        </w:rPr>
        <w:t>/201</w:t>
      </w:r>
      <w:r w:rsidR="0088492F">
        <w:rPr>
          <w:rFonts w:asciiTheme="minorHAnsi" w:hAnsiTheme="minorHAnsi" w:cs="Arial"/>
          <w:lang w:eastAsia="en-US"/>
        </w:rPr>
        <w:t>8</w:t>
      </w:r>
      <w:r w:rsidRPr="00160A66">
        <w:rPr>
          <w:rFonts w:asciiTheme="minorHAnsi" w:hAnsiTheme="minorHAnsi" w:cs="Arial"/>
          <w:lang w:eastAsia="en-US"/>
        </w:rPr>
        <w:t>, per l</w:t>
      </w:r>
      <w:r w:rsidR="00CC6A7D">
        <w:rPr>
          <w:rFonts w:asciiTheme="minorHAnsi" w:hAnsiTheme="minorHAnsi" w:cs="Arial"/>
          <w:lang w:eastAsia="en-US"/>
        </w:rPr>
        <w:t>e</w:t>
      </w:r>
      <w:r w:rsidRPr="00160A66">
        <w:rPr>
          <w:rFonts w:asciiTheme="minorHAnsi" w:hAnsiTheme="minorHAnsi" w:cs="Arial"/>
          <w:lang w:eastAsia="en-US"/>
        </w:rPr>
        <w:t xml:space="preserve"> sott</w:t>
      </w:r>
      <w:r w:rsidR="00CC6A7D">
        <w:rPr>
          <w:rFonts w:asciiTheme="minorHAnsi" w:hAnsiTheme="minorHAnsi" w:cs="Arial"/>
          <w:lang w:eastAsia="en-US"/>
        </w:rPr>
        <w:t>o</w:t>
      </w:r>
      <w:r w:rsidRPr="00160A66">
        <w:rPr>
          <w:rFonts w:asciiTheme="minorHAnsi" w:hAnsiTheme="minorHAnsi" w:cs="Arial"/>
          <w:lang w:eastAsia="en-US"/>
        </w:rPr>
        <w:t xml:space="preserve"> indicat</w:t>
      </w:r>
      <w:r w:rsidR="00CC6A7D">
        <w:rPr>
          <w:rFonts w:asciiTheme="minorHAnsi" w:hAnsiTheme="minorHAnsi" w:cs="Arial"/>
          <w:lang w:eastAsia="en-US"/>
        </w:rPr>
        <w:t>e</w:t>
      </w:r>
      <w:r w:rsidRPr="00160A66">
        <w:rPr>
          <w:rFonts w:asciiTheme="minorHAnsi" w:hAnsiTheme="minorHAnsi" w:cs="Arial"/>
          <w:lang w:eastAsia="en-US"/>
        </w:rPr>
        <w:t xml:space="preserve"> aree tematiche: </w:t>
      </w:r>
      <w:r w:rsidRPr="00160A66">
        <w:rPr>
          <w:rFonts w:asciiTheme="minorHAnsi" w:hAnsiTheme="minorHAnsi" w:cs="Arial"/>
        </w:rPr>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20"/>
        <w:gridCol w:w="5216"/>
      </w:tblGrid>
      <w:tr w:rsidR="00CC6A7D" w:rsidRPr="004F7B9D" w:rsidTr="00030C83">
        <w:tc>
          <w:tcPr>
            <w:tcW w:w="2658" w:type="pct"/>
          </w:tcPr>
          <w:p w:rsidR="00CC6A7D" w:rsidRPr="00424843" w:rsidRDefault="00CC6A7D" w:rsidP="00EC63EA">
            <w:pPr>
              <w:spacing w:line="360" w:lineRule="auto"/>
              <w:jc w:val="center"/>
              <w:rPr>
                <w:rFonts w:ascii="Calibri" w:hAnsi="Calibri" w:cs="Calibri"/>
                <w:b/>
                <w:iCs/>
              </w:rPr>
            </w:pPr>
            <w:r>
              <w:rPr>
                <w:rFonts w:ascii="Calibri" w:hAnsi="Calibri" w:cs="Calibri"/>
                <w:b/>
                <w:iCs/>
              </w:rPr>
              <w:t xml:space="preserve">Tematiche </w:t>
            </w:r>
            <w:r w:rsidRPr="00424843">
              <w:rPr>
                <w:rFonts w:ascii="Calibri" w:hAnsi="Calibri" w:cs="Calibri"/>
                <w:b/>
                <w:iCs/>
              </w:rPr>
              <w:t xml:space="preserve">Laboratori formativi </w:t>
            </w:r>
            <w:r w:rsidRPr="00424843">
              <w:rPr>
                <w:rStyle w:val="Rimandonotaapidipagina"/>
                <w:rFonts w:ascii="Calibri" w:hAnsi="Calibri" w:cs="Calibri"/>
                <w:b/>
                <w:iCs/>
              </w:rPr>
              <w:footnoteReference w:id="1"/>
            </w:r>
            <w:r w:rsidRPr="00030C83">
              <w:rPr>
                <w:rFonts w:ascii="Calibri" w:hAnsi="Calibri" w:cs="Calibri"/>
                <w:i/>
                <w:iCs/>
                <w:sz w:val="22"/>
                <w:szCs w:val="22"/>
              </w:rPr>
              <w:t>(art. 8 D.M. 850/2015</w:t>
            </w:r>
            <w:r w:rsidR="00030C83" w:rsidRPr="00030C83">
              <w:rPr>
                <w:rFonts w:asciiTheme="minorHAnsi" w:hAnsiTheme="minorHAnsi" w:cs="Arial"/>
                <w:i/>
                <w:sz w:val="22"/>
                <w:szCs w:val="22"/>
              </w:rPr>
              <w:t xml:space="preserve"> e nota MIUR </w:t>
            </w:r>
            <w:r w:rsidR="00030C83" w:rsidRPr="00030C83">
              <w:rPr>
                <w:rFonts w:asciiTheme="minorHAnsi" w:eastAsia="Calibri" w:hAnsiTheme="minorHAnsi" w:cs="Courier Std"/>
                <w:bCs/>
                <w:i/>
                <w:sz w:val="22"/>
                <w:szCs w:val="22"/>
              </w:rPr>
              <w:t>AOODGPER0033989 del 02/08/2017</w:t>
            </w:r>
            <w:r w:rsidRPr="00030C83">
              <w:rPr>
                <w:rFonts w:ascii="Calibri" w:hAnsi="Calibri" w:cs="Calibri"/>
                <w:i/>
                <w:iCs/>
                <w:sz w:val="22"/>
                <w:szCs w:val="22"/>
              </w:rPr>
              <w:t>)</w:t>
            </w:r>
          </w:p>
        </w:tc>
        <w:tc>
          <w:tcPr>
            <w:tcW w:w="2342" w:type="pct"/>
          </w:tcPr>
          <w:p w:rsidR="003077E5" w:rsidRDefault="00CC6A7D" w:rsidP="003077E5">
            <w:pPr>
              <w:pStyle w:val="Default"/>
              <w:jc w:val="center"/>
              <w:rPr>
                <w:rFonts w:asciiTheme="minorHAnsi" w:hAnsiTheme="minorHAnsi" w:cs="Arial"/>
                <w:b/>
                <w:bCs/>
                <w:sz w:val="22"/>
                <w:szCs w:val="22"/>
              </w:rPr>
            </w:pPr>
            <w:r>
              <w:rPr>
                <w:rFonts w:asciiTheme="minorHAnsi" w:hAnsiTheme="minorHAnsi" w:cs="Arial"/>
                <w:b/>
                <w:bCs/>
                <w:sz w:val="22"/>
                <w:szCs w:val="22"/>
              </w:rPr>
              <w:t>Apporre una X per esprimere la tematica scelta</w:t>
            </w:r>
          </w:p>
          <w:p w:rsidR="00CC6A7D" w:rsidRPr="003077E5" w:rsidRDefault="003077E5" w:rsidP="003077E5">
            <w:pPr>
              <w:pStyle w:val="Default"/>
              <w:jc w:val="center"/>
              <w:rPr>
                <w:rFonts w:asciiTheme="minorHAnsi" w:hAnsiTheme="minorHAnsi" w:cs="Arial"/>
                <w:b/>
                <w:bCs/>
                <w:sz w:val="22"/>
                <w:szCs w:val="22"/>
              </w:rPr>
            </w:pPr>
            <w:r w:rsidRPr="003077E5">
              <w:rPr>
                <w:rFonts w:asciiTheme="minorHAnsi" w:hAnsiTheme="minorHAnsi" w:cs="Arial"/>
                <w:b/>
                <w:sz w:val="18"/>
                <w:szCs w:val="18"/>
                <w:u w:val="single"/>
              </w:rPr>
              <w:t>(È POSSIBILE ESPRIMERE UNA O PIÙ TEMATICHE DI INTERESSE SENZA RESTRIZIONI)</w:t>
            </w:r>
          </w:p>
        </w:tc>
      </w:tr>
      <w:tr w:rsidR="00CC6A7D" w:rsidRPr="004F7B9D" w:rsidTr="00030C83">
        <w:tc>
          <w:tcPr>
            <w:tcW w:w="2658" w:type="pct"/>
          </w:tcPr>
          <w:p w:rsidR="00CC6A7D" w:rsidRPr="00230E83" w:rsidRDefault="00CC6A7D" w:rsidP="00CC6A7D">
            <w:pPr>
              <w:numPr>
                <w:ilvl w:val="0"/>
                <w:numId w:val="40"/>
              </w:numPr>
              <w:spacing w:line="360" w:lineRule="auto"/>
              <w:rPr>
                <w:rFonts w:ascii="Calibri" w:eastAsia="Calibri" w:hAnsi="Calibri"/>
              </w:rPr>
            </w:pPr>
            <w:r w:rsidRPr="00230E83">
              <w:rPr>
                <w:rFonts w:ascii="Calibri" w:eastAsia="Calibri" w:hAnsi="Calibri"/>
              </w:rPr>
              <w:t xml:space="preserve">bisogni educativi speciali </w:t>
            </w:r>
          </w:p>
        </w:tc>
        <w:tc>
          <w:tcPr>
            <w:tcW w:w="2342" w:type="pct"/>
          </w:tcPr>
          <w:p w:rsidR="00CC6A7D" w:rsidRPr="00CC6A7D" w:rsidRDefault="00CC6A7D" w:rsidP="003077E5">
            <w:pPr>
              <w:pStyle w:val="Paragrafoelenco"/>
              <w:numPr>
                <w:ilvl w:val="0"/>
                <w:numId w:val="41"/>
              </w:numPr>
              <w:spacing w:line="360" w:lineRule="auto"/>
              <w:jc w:val="center"/>
              <w:rPr>
                <w:rFonts w:ascii="Calibri" w:eastAsia="Calibri" w:hAnsi="Calibri"/>
                <w:b/>
              </w:rPr>
            </w:pPr>
          </w:p>
        </w:tc>
      </w:tr>
      <w:tr w:rsidR="00CC6A7D" w:rsidRPr="004F7B9D" w:rsidTr="00030C83">
        <w:tc>
          <w:tcPr>
            <w:tcW w:w="2658" w:type="pct"/>
          </w:tcPr>
          <w:p w:rsidR="00CC6A7D" w:rsidRPr="00424843" w:rsidRDefault="00CC6A7D" w:rsidP="00CC6A7D">
            <w:pPr>
              <w:numPr>
                <w:ilvl w:val="0"/>
                <w:numId w:val="40"/>
              </w:numPr>
              <w:spacing w:line="360" w:lineRule="auto"/>
              <w:rPr>
                <w:rFonts w:ascii="Calibri" w:hAnsi="Calibri" w:cs="Calibri"/>
                <w:b/>
                <w:iCs/>
              </w:rPr>
            </w:pPr>
            <w:r w:rsidRPr="00424843">
              <w:rPr>
                <w:rFonts w:ascii="Calibri" w:eastAsia="Calibri" w:hAnsi="Calibri"/>
              </w:rPr>
              <w:t>contrasto alla dispersione scolastica</w:t>
            </w:r>
          </w:p>
        </w:tc>
        <w:tc>
          <w:tcPr>
            <w:tcW w:w="2342" w:type="pct"/>
          </w:tcPr>
          <w:p w:rsidR="00CC6A7D" w:rsidRPr="00CC6A7D" w:rsidRDefault="00CC6A7D" w:rsidP="003077E5">
            <w:pPr>
              <w:pStyle w:val="Paragrafoelenco"/>
              <w:numPr>
                <w:ilvl w:val="0"/>
                <w:numId w:val="41"/>
              </w:numPr>
              <w:spacing w:line="360" w:lineRule="auto"/>
              <w:jc w:val="center"/>
              <w:rPr>
                <w:rFonts w:ascii="Calibri" w:eastAsia="Calibri" w:hAnsi="Calibri"/>
              </w:rPr>
            </w:pPr>
          </w:p>
        </w:tc>
      </w:tr>
      <w:tr w:rsidR="00CC6A7D" w:rsidRPr="004F7B9D" w:rsidTr="00030C83">
        <w:tc>
          <w:tcPr>
            <w:tcW w:w="2658" w:type="pct"/>
          </w:tcPr>
          <w:p w:rsidR="00CC6A7D" w:rsidRPr="00424843" w:rsidRDefault="00CC6A7D" w:rsidP="00CC6A7D">
            <w:pPr>
              <w:numPr>
                <w:ilvl w:val="0"/>
                <w:numId w:val="40"/>
              </w:numPr>
              <w:spacing w:line="360" w:lineRule="auto"/>
              <w:rPr>
                <w:rFonts w:ascii="Calibri" w:hAnsi="Calibri" w:cs="Calibri"/>
                <w:b/>
                <w:iCs/>
              </w:rPr>
            </w:pPr>
            <w:r w:rsidRPr="00424843">
              <w:rPr>
                <w:rFonts w:ascii="Calibri" w:eastAsia="Calibri" w:hAnsi="Calibri"/>
              </w:rPr>
              <w:t>nuove risorse digitali e loro impatto sulla didattica</w:t>
            </w:r>
          </w:p>
        </w:tc>
        <w:tc>
          <w:tcPr>
            <w:tcW w:w="2342" w:type="pct"/>
          </w:tcPr>
          <w:p w:rsidR="00CC6A7D" w:rsidRPr="00CC6A7D" w:rsidRDefault="00CC6A7D" w:rsidP="003077E5">
            <w:pPr>
              <w:pStyle w:val="Paragrafoelenco"/>
              <w:numPr>
                <w:ilvl w:val="0"/>
                <w:numId w:val="41"/>
              </w:numPr>
              <w:spacing w:line="360" w:lineRule="auto"/>
              <w:jc w:val="center"/>
              <w:rPr>
                <w:rFonts w:ascii="Calibri" w:eastAsia="Calibri" w:hAnsi="Calibri"/>
              </w:rPr>
            </w:pPr>
          </w:p>
        </w:tc>
      </w:tr>
      <w:tr w:rsidR="00CC6A7D" w:rsidRPr="004F7B9D" w:rsidTr="00030C83">
        <w:tc>
          <w:tcPr>
            <w:tcW w:w="2658" w:type="pct"/>
          </w:tcPr>
          <w:p w:rsidR="00CC6A7D" w:rsidRPr="00424843" w:rsidRDefault="00CC6A7D" w:rsidP="00CC6A7D">
            <w:pPr>
              <w:numPr>
                <w:ilvl w:val="0"/>
                <w:numId w:val="40"/>
              </w:numPr>
              <w:spacing w:line="360" w:lineRule="auto"/>
              <w:rPr>
                <w:rFonts w:ascii="Calibri" w:hAnsi="Calibri" w:cs="Calibri"/>
                <w:b/>
                <w:iCs/>
              </w:rPr>
            </w:pPr>
            <w:r w:rsidRPr="00424843">
              <w:rPr>
                <w:rFonts w:ascii="Calibri" w:eastAsia="Calibri" w:hAnsi="Calibri"/>
              </w:rPr>
              <w:lastRenderedPageBreak/>
              <w:t>orientamento e alternanza scuola-lavoro</w:t>
            </w:r>
          </w:p>
        </w:tc>
        <w:tc>
          <w:tcPr>
            <w:tcW w:w="2342" w:type="pct"/>
          </w:tcPr>
          <w:p w:rsidR="00CC6A7D" w:rsidRPr="00CC6A7D" w:rsidRDefault="00CC6A7D" w:rsidP="003077E5">
            <w:pPr>
              <w:pStyle w:val="Paragrafoelenco"/>
              <w:numPr>
                <w:ilvl w:val="0"/>
                <w:numId w:val="41"/>
              </w:numPr>
              <w:spacing w:line="360" w:lineRule="auto"/>
              <w:jc w:val="center"/>
              <w:rPr>
                <w:rFonts w:ascii="Calibri" w:eastAsia="Calibri" w:hAnsi="Calibri"/>
              </w:rPr>
            </w:pPr>
          </w:p>
        </w:tc>
      </w:tr>
      <w:tr w:rsidR="00CC6A7D" w:rsidRPr="004F7B9D" w:rsidTr="00030C83">
        <w:tc>
          <w:tcPr>
            <w:tcW w:w="2658" w:type="pct"/>
          </w:tcPr>
          <w:p w:rsidR="00CC6A7D" w:rsidRPr="00424843" w:rsidRDefault="00CC6A7D" w:rsidP="00CC6A7D">
            <w:pPr>
              <w:numPr>
                <w:ilvl w:val="0"/>
                <w:numId w:val="40"/>
              </w:numPr>
              <w:rPr>
                <w:rFonts w:ascii="Calibri" w:hAnsi="Calibri" w:cs="Calibri"/>
                <w:b/>
                <w:iCs/>
              </w:rPr>
            </w:pPr>
            <w:r w:rsidRPr="00424843">
              <w:rPr>
                <w:rFonts w:ascii="Calibri" w:eastAsia="Calibri" w:hAnsi="Calibri"/>
              </w:rPr>
              <w:t>valutazione didattica e valutazione di sistema (autovalutazione e miglioramento)</w:t>
            </w:r>
          </w:p>
        </w:tc>
        <w:tc>
          <w:tcPr>
            <w:tcW w:w="2342" w:type="pct"/>
          </w:tcPr>
          <w:p w:rsidR="00CC6A7D" w:rsidRPr="00CC6A7D" w:rsidRDefault="00CC6A7D" w:rsidP="003077E5">
            <w:pPr>
              <w:pStyle w:val="Paragrafoelenco"/>
              <w:numPr>
                <w:ilvl w:val="0"/>
                <w:numId w:val="41"/>
              </w:numPr>
              <w:jc w:val="center"/>
              <w:rPr>
                <w:rFonts w:ascii="Calibri" w:eastAsia="Calibri" w:hAnsi="Calibri"/>
              </w:rPr>
            </w:pPr>
          </w:p>
        </w:tc>
      </w:tr>
      <w:tr w:rsidR="00CC6A7D" w:rsidRPr="004F7B9D" w:rsidTr="00030C83">
        <w:tc>
          <w:tcPr>
            <w:tcW w:w="2658" w:type="pct"/>
          </w:tcPr>
          <w:p w:rsidR="00CC6A7D" w:rsidRPr="00424843" w:rsidRDefault="00CC6A7D" w:rsidP="00CC6A7D">
            <w:pPr>
              <w:numPr>
                <w:ilvl w:val="0"/>
                <w:numId w:val="40"/>
              </w:numPr>
              <w:spacing w:line="360" w:lineRule="auto"/>
              <w:rPr>
                <w:rFonts w:ascii="Calibri" w:hAnsi="Calibri" w:cs="Calibri"/>
                <w:b/>
                <w:iCs/>
              </w:rPr>
            </w:pPr>
            <w:r w:rsidRPr="00424843">
              <w:rPr>
                <w:rFonts w:ascii="Calibri" w:eastAsia="Calibri" w:hAnsi="Calibri"/>
              </w:rPr>
              <w:t>gestione della classe e delle problematiche relazionali</w:t>
            </w:r>
          </w:p>
        </w:tc>
        <w:tc>
          <w:tcPr>
            <w:tcW w:w="2342" w:type="pct"/>
          </w:tcPr>
          <w:p w:rsidR="00CC6A7D" w:rsidRPr="00CC6A7D" w:rsidRDefault="00CC6A7D" w:rsidP="003077E5">
            <w:pPr>
              <w:pStyle w:val="Paragrafoelenco"/>
              <w:numPr>
                <w:ilvl w:val="0"/>
                <w:numId w:val="41"/>
              </w:numPr>
              <w:spacing w:line="360" w:lineRule="auto"/>
              <w:jc w:val="center"/>
              <w:rPr>
                <w:rFonts w:ascii="Calibri" w:eastAsia="Calibri" w:hAnsi="Calibri"/>
              </w:rPr>
            </w:pPr>
          </w:p>
        </w:tc>
      </w:tr>
      <w:tr w:rsidR="00CC6A7D" w:rsidRPr="004F7B9D" w:rsidTr="00030C83">
        <w:tc>
          <w:tcPr>
            <w:tcW w:w="2658" w:type="pct"/>
          </w:tcPr>
          <w:p w:rsidR="00CC6A7D" w:rsidRPr="00424843" w:rsidRDefault="00CC6A7D" w:rsidP="00CC6A7D">
            <w:pPr>
              <w:numPr>
                <w:ilvl w:val="0"/>
                <w:numId w:val="40"/>
              </w:numPr>
              <w:spacing w:line="360" w:lineRule="auto"/>
              <w:rPr>
                <w:rFonts w:ascii="Calibri" w:hAnsi="Calibri" w:cs="Calibri"/>
                <w:b/>
                <w:iCs/>
              </w:rPr>
            </w:pPr>
            <w:r w:rsidRPr="00424843">
              <w:rPr>
                <w:rFonts w:ascii="Calibri" w:eastAsia="Calibri" w:hAnsi="Calibri"/>
              </w:rPr>
              <w:t>inclusione sociale e dinamiche interculturali</w:t>
            </w:r>
          </w:p>
        </w:tc>
        <w:tc>
          <w:tcPr>
            <w:tcW w:w="2342" w:type="pct"/>
          </w:tcPr>
          <w:p w:rsidR="00CC6A7D" w:rsidRPr="00CC6A7D" w:rsidRDefault="00CC6A7D" w:rsidP="003077E5">
            <w:pPr>
              <w:pStyle w:val="Paragrafoelenco"/>
              <w:numPr>
                <w:ilvl w:val="0"/>
                <w:numId w:val="41"/>
              </w:numPr>
              <w:spacing w:line="360" w:lineRule="auto"/>
              <w:jc w:val="center"/>
              <w:rPr>
                <w:rFonts w:ascii="Calibri" w:eastAsia="Calibri" w:hAnsi="Calibri"/>
              </w:rPr>
            </w:pPr>
          </w:p>
        </w:tc>
      </w:tr>
      <w:tr w:rsidR="00CC6A7D" w:rsidRPr="004F7B9D" w:rsidTr="00030C83">
        <w:tc>
          <w:tcPr>
            <w:tcW w:w="2658" w:type="pct"/>
          </w:tcPr>
          <w:p w:rsidR="00CC6A7D" w:rsidRPr="00424843" w:rsidRDefault="00CC6A7D" w:rsidP="00CC6A7D">
            <w:pPr>
              <w:numPr>
                <w:ilvl w:val="0"/>
                <w:numId w:val="40"/>
              </w:numPr>
              <w:spacing w:line="360" w:lineRule="auto"/>
              <w:rPr>
                <w:rFonts w:ascii="Calibri" w:hAnsi="Calibri"/>
              </w:rPr>
            </w:pPr>
            <w:r w:rsidRPr="00424843">
              <w:rPr>
                <w:rFonts w:ascii="Calibri" w:hAnsi="Calibri"/>
              </w:rPr>
              <w:t>buone pratiche di didattiche disciplinari</w:t>
            </w:r>
          </w:p>
        </w:tc>
        <w:tc>
          <w:tcPr>
            <w:tcW w:w="2342" w:type="pct"/>
          </w:tcPr>
          <w:p w:rsidR="00CC6A7D" w:rsidRPr="00CC6A7D" w:rsidRDefault="00CC6A7D" w:rsidP="003077E5">
            <w:pPr>
              <w:pStyle w:val="Paragrafoelenco"/>
              <w:numPr>
                <w:ilvl w:val="0"/>
                <w:numId w:val="41"/>
              </w:numPr>
              <w:spacing w:line="360" w:lineRule="auto"/>
              <w:jc w:val="center"/>
              <w:rPr>
                <w:rFonts w:ascii="Calibri" w:hAnsi="Calibri"/>
              </w:rPr>
            </w:pPr>
          </w:p>
        </w:tc>
      </w:tr>
      <w:tr w:rsidR="00CC6A7D" w:rsidRPr="004F7B9D" w:rsidTr="00030C83">
        <w:tc>
          <w:tcPr>
            <w:tcW w:w="2658" w:type="pct"/>
          </w:tcPr>
          <w:p w:rsidR="00CC6A7D" w:rsidRPr="00030C83" w:rsidRDefault="00030C83" w:rsidP="00CC6A7D">
            <w:pPr>
              <w:numPr>
                <w:ilvl w:val="0"/>
                <w:numId w:val="40"/>
              </w:numPr>
              <w:spacing w:line="360" w:lineRule="auto"/>
              <w:rPr>
                <w:rFonts w:ascii="Calibri" w:hAnsi="Calibri"/>
              </w:rPr>
            </w:pPr>
            <w:r>
              <w:rPr>
                <w:rFonts w:ascii="Calibri" w:hAnsi="Calibri"/>
              </w:rPr>
              <w:t>e</w:t>
            </w:r>
            <w:r w:rsidR="00CC6A7D" w:rsidRPr="00030C83">
              <w:rPr>
                <w:rFonts w:ascii="Calibri" w:hAnsi="Calibri"/>
              </w:rPr>
              <w:t>ducazione allo sviluppo sostenibile</w:t>
            </w:r>
          </w:p>
        </w:tc>
        <w:tc>
          <w:tcPr>
            <w:tcW w:w="2342" w:type="pct"/>
          </w:tcPr>
          <w:p w:rsidR="00CC6A7D" w:rsidRPr="00CC6A7D" w:rsidRDefault="00CC6A7D" w:rsidP="003077E5">
            <w:pPr>
              <w:pStyle w:val="Paragrafoelenco"/>
              <w:numPr>
                <w:ilvl w:val="0"/>
                <w:numId w:val="41"/>
              </w:numPr>
              <w:spacing w:line="360" w:lineRule="auto"/>
              <w:jc w:val="center"/>
              <w:rPr>
                <w:rFonts w:ascii="Calibri" w:hAnsi="Calibri"/>
                <w:i/>
              </w:rPr>
            </w:pPr>
          </w:p>
        </w:tc>
      </w:tr>
    </w:tbl>
    <w:p w:rsidR="00CC6A7D" w:rsidRDefault="00CC6A7D" w:rsidP="00CC6A7D">
      <w:pPr>
        <w:pStyle w:val="Default"/>
        <w:jc w:val="both"/>
        <w:rPr>
          <w:rFonts w:asciiTheme="minorHAnsi" w:hAnsiTheme="minorHAnsi" w:cs="Arial"/>
        </w:rPr>
      </w:pPr>
      <w:r w:rsidRPr="005712A0">
        <w:rPr>
          <w:rFonts w:asciiTheme="minorHAnsi" w:hAnsiTheme="minorHAnsi" w:cs="Arial"/>
        </w:rPr>
        <w:t>Come previsto dall’art. 6 dell’avviso</w:t>
      </w:r>
      <w:r>
        <w:rPr>
          <w:rFonts w:asciiTheme="minorHAnsi" w:hAnsiTheme="minorHAnsi" w:cs="Arial"/>
        </w:rPr>
        <w:t>,</w:t>
      </w:r>
      <w:r w:rsidRPr="005712A0">
        <w:rPr>
          <w:rFonts w:asciiTheme="minorHAnsi" w:hAnsiTheme="minorHAnsi" w:cs="Arial"/>
        </w:rPr>
        <w:t xml:space="preserve"> presenta candidatura</w:t>
      </w:r>
      <w:r>
        <w:rPr>
          <w:rFonts w:asciiTheme="minorHAnsi" w:hAnsiTheme="minorHAnsi" w:cs="Arial"/>
        </w:rPr>
        <w:t xml:space="preserve"> per </w:t>
      </w:r>
      <w:r w:rsidRPr="00753A07">
        <w:rPr>
          <w:rFonts w:asciiTheme="minorHAnsi" w:hAnsiTheme="minorHAnsi" w:cs="Arial"/>
          <w:bCs/>
        </w:rPr>
        <w:t xml:space="preserve">le </w:t>
      </w:r>
      <w:r w:rsidRPr="005712A0">
        <w:rPr>
          <w:rFonts w:asciiTheme="minorHAnsi" w:hAnsiTheme="minorHAnsi" w:cs="Arial"/>
          <w:bCs/>
        </w:rPr>
        <w:t xml:space="preserve">sotto indicate Province, comprensive dei relativi Ambiti Territoriali, di cui alla tabella </w:t>
      </w:r>
      <w:r w:rsidRPr="005712A0">
        <w:rPr>
          <w:rFonts w:asciiTheme="minorHAnsi" w:hAnsiTheme="minorHAnsi"/>
        </w:rPr>
        <w:t>allegata al decreto del Direttore Generale USR Toscana n. 16595 del 8.11.2016</w:t>
      </w:r>
      <w:r w:rsidRPr="005712A0">
        <w:rPr>
          <w:rFonts w:asciiTheme="minorHAnsi" w:hAnsiTheme="minorHAnsi" w:cs="Arial"/>
        </w:rPr>
        <w:t>:</w:t>
      </w:r>
    </w:p>
    <w:p w:rsidR="00230E83" w:rsidRDefault="00230E83" w:rsidP="00CC6A7D">
      <w:pPr>
        <w:pStyle w:val="Default"/>
        <w:jc w:val="both"/>
        <w:rPr>
          <w:rFonts w:asciiTheme="minorHAnsi" w:hAnsiTheme="minorHAnsi" w:cs="Arial"/>
        </w:rPr>
      </w:pPr>
    </w:p>
    <w:tbl>
      <w:tblPr>
        <w:tblW w:w="5000" w:type="pct"/>
        <w:tblCellMar>
          <w:left w:w="70" w:type="dxa"/>
          <w:right w:w="70" w:type="dxa"/>
        </w:tblCellMar>
        <w:tblLook w:val="04A0" w:firstRow="1" w:lastRow="0" w:firstColumn="1" w:lastColumn="0" w:noHBand="0" w:noVBand="1"/>
      </w:tblPr>
      <w:tblGrid>
        <w:gridCol w:w="4893"/>
        <w:gridCol w:w="1557"/>
        <w:gridCol w:w="4610"/>
      </w:tblGrid>
      <w:tr w:rsidR="00CC6A7D" w:rsidRPr="00004EB7" w:rsidTr="003077E5">
        <w:trPr>
          <w:trHeight w:hRule="exact" w:val="1082"/>
        </w:trPr>
        <w:tc>
          <w:tcPr>
            <w:tcW w:w="2212" w:type="pct"/>
            <w:tcBorders>
              <w:top w:val="single" w:sz="4" w:space="0" w:color="auto"/>
              <w:left w:val="single" w:sz="4" w:space="0" w:color="auto"/>
              <w:bottom w:val="single" w:sz="4" w:space="0" w:color="auto"/>
              <w:right w:val="single" w:sz="4" w:space="0" w:color="auto"/>
            </w:tcBorders>
            <w:shd w:val="clear" w:color="auto" w:fill="auto"/>
            <w:hideMark/>
          </w:tcPr>
          <w:p w:rsidR="00CC6A7D" w:rsidRPr="00135516" w:rsidRDefault="00CC6A7D" w:rsidP="00EC63EA">
            <w:pPr>
              <w:jc w:val="center"/>
              <w:rPr>
                <w:rFonts w:ascii="Calibri" w:hAnsi="Calibri"/>
                <w:b/>
                <w:bCs/>
                <w:color w:val="000000"/>
              </w:rPr>
            </w:pPr>
          </w:p>
          <w:p w:rsidR="00CC6A7D" w:rsidRPr="005712A0" w:rsidRDefault="00CC6A7D" w:rsidP="00EC63EA">
            <w:pPr>
              <w:jc w:val="center"/>
              <w:rPr>
                <w:rFonts w:ascii="Calibri" w:hAnsi="Calibri"/>
                <w:b/>
                <w:bCs/>
                <w:color w:val="000000"/>
              </w:rPr>
            </w:pPr>
          </w:p>
          <w:p w:rsidR="00CC6A7D" w:rsidRPr="00004EB7" w:rsidRDefault="00CC6A7D" w:rsidP="00EC63EA">
            <w:pPr>
              <w:jc w:val="center"/>
              <w:rPr>
                <w:rFonts w:ascii="Calibri" w:hAnsi="Calibri"/>
                <w:b/>
                <w:bCs/>
                <w:color w:val="000000"/>
              </w:rPr>
            </w:pPr>
            <w:r w:rsidRPr="00004EB7">
              <w:rPr>
                <w:rFonts w:ascii="Calibri" w:hAnsi="Calibri"/>
                <w:b/>
                <w:bCs/>
                <w:color w:val="000000"/>
                <w:sz w:val="22"/>
                <w:szCs w:val="22"/>
                <w:lang w:val="en-US"/>
              </w:rPr>
              <w:t>AMBITO TERRITORIALE</w:t>
            </w:r>
          </w:p>
        </w:tc>
        <w:tc>
          <w:tcPr>
            <w:tcW w:w="704" w:type="pct"/>
            <w:tcBorders>
              <w:top w:val="single" w:sz="4" w:space="0" w:color="auto"/>
              <w:left w:val="nil"/>
              <w:bottom w:val="single" w:sz="4" w:space="0" w:color="auto"/>
              <w:right w:val="single" w:sz="4" w:space="0" w:color="auto"/>
            </w:tcBorders>
            <w:shd w:val="clear" w:color="auto" w:fill="auto"/>
            <w:noWrap/>
            <w:vAlign w:val="bottom"/>
            <w:hideMark/>
          </w:tcPr>
          <w:p w:rsidR="00CC6A7D" w:rsidRPr="00004EB7" w:rsidRDefault="00CC6A7D" w:rsidP="003077E5">
            <w:pPr>
              <w:jc w:val="center"/>
              <w:rPr>
                <w:rFonts w:ascii="Calibri" w:hAnsi="Calibri"/>
                <w:b/>
                <w:bCs/>
                <w:color w:val="000000"/>
              </w:rPr>
            </w:pPr>
            <w:r w:rsidRPr="00004EB7">
              <w:rPr>
                <w:rFonts w:ascii="Calibri" w:hAnsi="Calibri"/>
                <w:b/>
                <w:bCs/>
                <w:color w:val="000000"/>
                <w:sz w:val="22"/>
                <w:szCs w:val="22"/>
              </w:rPr>
              <w:t>PROVINCIA</w:t>
            </w:r>
          </w:p>
        </w:tc>
        <w:tc>
          <w:tcPr>
            <w:tcW w:w="2084" w:type="pct"/>
            <w:tcBorders>
              <w:top w:val="single" w:sz="4" w:space="0" w:color="auto"/>
              <w:left w:val="nil"/>
              <w:bottom w:val="single" w:sz="4" w:space="0" w:color="auto"/>
              <w:right w:val="single" w:sz="4" w:space="0" w:color="auto"/>
            </w:tcBorders>
          </w:tcPr>
          <w:p w:rsidR="003077E5" w:rsidRDefault="00CC6A7D" w:rsidP="003077E5">
            <w:pPr>
              <w:pStyle w:val="Default"/>
              <w:spacing w:line="276" w:lineRule="auto"/>
              <w:jc w:val="center"/>
              <w:rPr>
                <w:rFonts w:asciiTheme="minorHAnsi" w:hAnsiTheme="minorHAnsi" w:cs="Arial"/>
                <w:b/>
                <w:bCs/>
                <w:sz w:val="22"/>
                <w:szCs w:val="22"/>
              </w:rPr>
            </w:pPr>
            <w:r w:rsidRPr="003077E5">
              <w:rPr>
                <w:rFonts w:asciiTheme="minorHAnsi" w:hAnsiTheme="minorHAnsi" w:cs="Arial"/>
                <w:b/>
                <w:bCs/>
                <w:sz w:val="22"/>
                <w:szCs w:val="22"/>
              </w:rPr>
              <w:t>Apporre una  X per esprimere la scelta</w:t>
            </w:r>
          </w:p>
          <w:p w:rsidR="00CC6A7D" w:rsidRPr="003077E5" w:rsidRDefault="003077E5" w:rsidP="003077E5">
            <w:pPr>
              <w:pStyle w:val="Default"/>
              <w:spacing w:line="276" w:lineRule="auto"/>
              <w:jc w:val="center"/>
              <w:rPr>
                <w:rFonts w:asciiTheme="minorHAnsi" w:hAnsiTheme="minorHAnsi" w:cs="Arial"/>
                <w:b/>
                <w:bCs/>
                <w:sz w:val="22"/>
                <w:szCs w:val="22"/>
              </w:rPr>
            </w:pPr>
            <w:r w:rsidRPr="003077E5">
              <w:rPr>
                <w:rFonts w:asciiTheme="minorHAnsi" w:hAnsiTheme="minorHAnsi" w:cs="Arial"/>
                <w:b/>
                <w:bCs/>
                <w:sz w:val="18"/>
                <w:szCs w:val="18"/>
                <w:u w:val="single"/>
              </w:rPr>
              <w:t>(</w:t>
            </w:r>
            <w:r w:rsidRPr="003077E5">
              <w:rPr>
                <w:rFonts w:asciiTheme="minorHAnsi" w:hAnsiTheme="minorHAnsi" w:cs="Arial"/>
                <w:b/>
                <w:sz w:val="18"/>
                <w:szCs w:val="18"/>
                <w:u w:val="single"/>
              </w:rPr>
              <w:t xml:space="preserve">È POSSIBILE ESPRIMERE UNA O PIÙ </w:t>
            </w:r>
            <w:r w:rsidRPr="003077E5">
              <w:rPr>
                <w:rFonts w:asciiTheme="minorHAnsi" w:hAnsiTheme="minorHAnsi" w:cs="Arial"/>
                <w:b/>
                <w:bCs/>
                <w:sz w:val="18"/>
                <w:szCs w:val="18"/>
                <w:u w:val="single"/>
              </w:rPr>
              <w:t>PROVINCE, COMPRENSIVE DEI RELATIVI AMBITI TERRITORIALI,</w:t>
            </w:r>
            <w:r w:rsidRPr="003077E5">
              <w:rPr>
                <w:rFonts w:asciiTheme="minorHAnsi" w:hAnsiTheme="minorHAnsi" w:cs="Arial"/>
                <w:b/>
                <w:sz w:val="18"/>
                <w:szCs w:val="18"/>
                <w:u w:val="single"/>
              </w:rPr>
              <w:t xml:space="preserve">  SENZA RESTRIZIONI) </w:t>
            </w:r>
          </w:p>
        </w:tc>
      </w:tr>
      <w:tr w:rsidR="00CC6A7D" w:rsidRPr="00004EB7" w:rsidTr="00EC63EA">
        <w:trPr>
          <w:trHeight w:hRule="exact" w:val="300"/>
        </w:trPr>
        <w:tc>
          <w:tcPr>
            <w:tcW w:w="2212" w:type="pct"/>
            <w:tcBorders>
              <w:top w:val="nil"/>
              <w:left w:val="single" w:sz="4" w:space="0" w:color="auto"/>
              <w:bottom w:val="single" w:sz="4" w:space="0" w:color="auto"/>
              <w:right w:val="single" w:sz="4" w:space="0" w:color="auto"/>
            </w:tcBorders>
            <w:shd w:val="clear" w:color="auto" w:fill="auto"/>
            <w:hideMark/>
          </w:tcPr>
          <w:p w:rsidR="00CC6A7D" w:rsidRPr="00004EB7" w:rsidRDefault="00CC6A7D" w:rsidP="00EC63EA">
            <w:pPr>
              <w:rPr>
                <w:rFonts w:ascii="Calibri" w:hAnsi="Calibri"/>
                <w:b/>
                <w:bCs/>
                <w:color w:val="000000"/>
              </w:rPr>
            </w:pPr>
            <w:r w:rsidRPr="00004EB7">
              <w:rPr>
                <w:rFonts w:ascii="Calibri" w:hAnsi="Calibri"/>
                <w:b/>
                <w:bCs/>
                <w:color w:val="000000"/>
                <w:sz w:val="22"/>
                <w:szCs w:val="22"/>
                <w:lang w:val="en-US"/>
              </w:rPr>
              <w:t>1: VALDICHIANA ARETINA (AR)</w:t>
            </w:r>
          </w:p>
        </w:tc>
        <w:tc>
          <w:tcPr>
            <w:tcW w:w="704" w:type="pct"/>
            <w:vMerge w:val="restart"/>
            <w:tcBorders>
              <w:top w:val="nil"/>
              <w:left w:val="single" w:sz="4" w:space="0" w:color="auto"/>
              <w:bottom w:val="single" w:sz="4" w:space="0" w:color="auto"/>
              <w:right w:val="single" w:sz="4" w:space="0" w:color="auto"/>
            </w:tcBorders>
            <w:shd w:val="clear" w:color="auto" w:fill="auto"/>
            <w:noWrap/>
            <w:vAlign w:val="bottom"/>
            <w:hideMark/>
          </w:tcPr>
          <w:p w:rsidR="00CC6A7D" w:rsidRPr="00004EB7" w:rsidRDefault="00CC6A7D" w:rsidP="00EC63EA">
            <w:pPr>
              <w:jc w:val="center"/>
              <w:rPr>
                <w:rFonts w:ascii="Calibri" w:hAnsi="Calibri"/>
                <w:b/>
                <w:bCs/>
                <w:color w:val="000000"/>
              </w:rPr>
            </w:pPr>
            <w:r w:rsidRPr="00004EB7">
              <w:rPr>
                <w:rFonts w:ascii="Calibri" w:hAnsi="Calibri"/>
                <w:b/>
                <w:bCs/>
                <w:color w:val="000000"/>
                <w:sz w:val="22"/>
                <w:szCs w:val="22"/>
              </w:rPr>
              <w:t>AREZZO</w:t>
            </w:r>
          </w:p>
        </w:tc>
        <w:tc>
          <w:tcPr>
            <w:tcW w:w="2084" w:type="pct"/>
            <w:vMerge w:val="restart"/>
            <w:tcBorders>
              <w:top w:val="nil"/>
              <w:left w:val="single" w:sz="4" w:space="0" w:color="auto"/>
              <w:right w:val="single" w:sz="4" w:space="0" w:color="auto"/>
            </w:tcBorders>
          </w:tcPr>
          <w:p w:rsidR="00CC6A7D" w:rsidRDefault="00CC6A7D" w:rsidP="00EC63EA">
            <w:pPr>
              <w:jc w:val="center"/>
              <w:rPr>
                <w:rFonts w:ascii="Calibri" w:hAnsi="Calibri"/>
                <w:b/>
                <w:bCs/>
                <w:color w:val="000000"/>
              </w:rPr>
            </w:pPr>
          </w:p>
          <w:p w:rsidR="00CC6A7D" w:rsidRPr="005712A0" w:rsidRDefault="00CC6A7D" w:rsidP="00CC6A7D">
            <w:pPr>
              <w:pStyle w:val="Paragrafoelenco"/>
              <w:numPr>
                <w:ilvl w:val="0"/>
                <w:numId w:val="42"/>
              </w:numPr>
              <w:jc w:val="center"/>
              <w:rPr>
                <w:rFonts w:ascii="Calibri" w:hAnsi="Calibri"/>
                <w:b/>
                <w:bCs/>
                <w:color w:val="000000"/>
              </w:rPr>
            </w:pPr>
          </w:p>
        </w:tc>
      </w:tr>
      <w:tr w:rsidR="00CC6A7D" w:rsidRPr="00004EB7" w:rsidTr="00EC63EA">
        <w:trPr>
          <w:trHeight w:hRule="exact" w:val="300"/>
        </w:trPr>
        <w:tc>
          <w:tcPr>
            <w:tcW w:w="2212" w:type="pct"/>
            <w:tcBorders>
              <w:top w:val="nil"/>
              <w:left w:val="single" w:sz="4" w:space="0" w:color="auto"/>
              <w:bottom w:val="single" w:sz="4" w:space="0" w:color="auto"/>
              <w:right w:val="single" w:sz="4" w:space="0" w:color="auto"/>
            </w:tcBorders>
            <w:shd w:val="clear" w:color="auto" w:fill="auto"/>
            <w:hideMark/>
          </w:tcPr>
          <w:p w:rsidR="00CC6A7D" w:rsidRPr="00004EB7" w:rsidRDefault="00CC6A7D" w:rsidP="00EC63EA">
            <w:pPr>
              <w:rPr>
                <w:rFonts w:ascii="Calibri" w:hAnsi="Calibri"/>
                <w:b/>
                <w:bCs/>
                <w:color w:val="000000"/>
              </w:rPr>
            </w:pPr>
            <w:r w:rsidRPr="00004EB7">
              <w:rPr>
                <w:rFonts w:ascii="Calibri" w:hAnsi="Calibri"/>
                <w:b/>
                <w:bCs/>
                <w:color w:val="000000"/>
                <w:sz w:val="22"/>
                <w:szCs w:val="22"/>
                <w:lang w:val="en-US"/>
              </w:rPr>
              <w:t>2: VALDARNO (AR)</w:t>
            </w:r>
          </w:p>
        </w:tc>
        <w:tc>
          <w:tcPr>
            <w:tcW w:w="704" w:type="pct"/>
            <w:vMerge/>
            <w:tcBorders>
              <w:top w:val="nil"/>
              <w:left w:val="single" w:sz="4" w:space="0" w:color="auto"/>
              <w:bottom w:val="single" w:sz="4" w:space="0" w:color="auto"/>
              <w:right w:val="single" w:sz="4" w:space="0" w:color="auto"/>
            </w:tcBorders>
            <w:vAlign w:val="center"/>
            <w:hideMark/>
          </w:tcPr>
          <w:p w:rsidR="00CC6A7D" w:rsidRPr="00004EB7" w:rsidRDefault="00CC6A7D" w:rsidP="00EC63EA">
            <w:pPr>
              <w:rPr>
                <w:rFonts w:ascii="Calibri" w:hAnsi="Calibri"/>
                <w:b/>
                <w:bCs/>
                <w:color w:val="000000"/>
              </w:rPr>
            </w:pPr>
          </w:p>
        </w:tc>
        <w:tc>
          <w:tcPr>
            <w:tcW w:w="2084" w:type="pct"/>
            <w:vMerge/>
            <w:tcBorders>
              <w:left w:val="single" w:sz="4" w:space="0" w:color="auto"/>
              <w:right w:val="single" w:sz="4" w:space="0" w:color="auto"/>
            </w:tcBorders>
          </w:tcPr>
          <w:p w:rsidR="00CC6A7D" w:rsidRPr="00004EB7" w:rsidRDefault="00CC6A7D" w:rsidP="00EC63EA">
            <w:pPr>
              <w:rPr>
                <w:rFonts w:ascii="Calibri" w:hAnsi="Calibri"/>
                <w:b/>
                <w:bCs/>
                <w:color w:val="000000"/>
              </w:rPr>
            </w:pPr>
          </w:p>
        </w:tc>
      </w:tr>
      <w:tr w:rsidR="00CC6A7D" w:rsidRPr="00004EB7" w:rsidTr="00EC63EA">
        <w:trPr>
          <w:trHeight w:hRule="exact" w:val="300"/>
        </w:trPr>
        <w:tc>
          <w:tcPr>
            <w:tcW w:w="2212" w:type="pct"/>
            <w:tcBorders>
              <w:top w:val="nil"/>
              <w:left w:val="single" w:sz="4" w:space="0" w:color="auto"/>
              <w:bottom w:val="single" w:sz="4" w:space="0" w:color="auto"/>
              <w:right w:val="single" w:sz="4" w:space="0" w:color="auto"/>
            </w:tcBorders>
            <w:shd w:val="clear" w:color="auto" w:fill="auto"/>
            <w:hideMark/>
          </w:tcPr>
          <w:p w:rsidR="00CC6A7D" w:rsidRPr="00004EB7" w:rsidRDefault="00CC6A7D" w:rsidP="00EC63EA">
            <w:pPr>
              <w:rPr>
                <w:rFonts w:ascii="Calibri" w:hAnsi="Calibri"/>
                <w:b/>
                <w:bCs/>
                <w:color w:val="000000"/>
              </w:rPr>
            </w:pPr>
            <w:r w:rsidRPr="00004EB7">
              <w:rPr>
                <w:rFonts w:ascii="Calibri" w:hAnsi="Calibri"/>
                <w:b/>
                <w:bCs/>
                <w:color w:val="000000"/>
                <w:sz w:val="22"/>
                <w:szCs w:val="22"/>
                <w:lang w:val="en-US"/>
              </w:rPr>
              <w:t>3: CASENTINO VALTIBERINA (AR)</w:t>
            </w:r>
          </w:p>
        </w:tc>
        <w:tc>
          <w:tcPr>
            <w:tcW w:w="704" w:type="pct"/>
            <w:vMerge/>
            <w:tcBorders>
              <w:top w:val="nil"/>
              <w:left w:val="single" w:sz="4" w:space="0" w:color="auto"/>
              <w:bottom w:val="single" w:sz="4" w:space="0" w:color="auto"/>
              <w:right w:val="single" w:sz="4" w:space="0" w:color="auto"/>
            </w:tcBorders>
            <w:vAlign w:val="center"/>
            <w:hideMark/>
          </w:tcPr>
          <w:p w:rsidR="00CC6A7D" w:rsidRPr="00004EB7" w:rsidRDefault="00CC6A7D" w:rsidP="00EC63EA">
            <w:pPr>
              <w:rPr>
                <w:rFonts w:ascii="Calibri" w:hAnsi="Calibri"/>
                <w:b/>
                <w:bCs/>
                <w:color w:val="000000"/>
              </w:rPr>
            </w:pPr>
          </w:p>
        </w:tc>
        <w:tc>
          <w:tcPr>
            <w:tcW w:w="2084" w:type="pct"/>
            <w:vMerge/>
            <w:tcBorders>
              <w:left w:val="single" w:sz="4" w:space="0" w:color="auto"/>
              <w:bottom w:val="single" w:sz="4" w:space="0" w:color="auto"/>
              <w:right w:val="single" w:sz="4" w:space="0" w:color="auto"/>
            </w:tcBorders>
          </w:tcPr>
          <w:p w:rsidR="00CC6A7D" w:rsidRPr="00004EB7" w:rsidRDefault="00CC6A7D" w:rsidP="00EC63EA">
            <w:pPr>
              <w:rPr>
                <w:rFonts w:ascii="Calibri" w:hAnsi="Calibri"/>
                <w:b/>
                <w:bCs/>
                <w:color w:val="000000"/>
              </w:rPr>
            </w:pPr>
          </w:p>
        </w:tc>
      </w:tr>
      <w:tr w:rsidR="00CC6A7D" w:rsidRPr="00004EB7" w:rsidTr="00EC63EA">
        <w:trPr>
          <w:trHeight w:hRule="exact" w:val="300"/>
        </w:trPr>
        <w:tc>
          <w:tcPr>
            <w:tcW w:w="2212" w:type="pct"/>
            <w:tcBorders>
              <w:top w:val="nil"/>
              <w:left w:val="single" w:sz="4" w:space="0" w:color="auto"/>
              <w:bottom w:val="single" w:sz="4" w:space="0" w:color="auto"/>
              <w:right w:val="single" w:sz="4" w:space="0" w:color="auto"/>
            </w:tcBorders>
            <w:shd w:val="clear" w:color="auto" w:fill="auto"/>
            <w:hideMark/>
          </w:tcPr>
          <w:p w:rsidR="00CC6A7D" w:rsidRPr="005712A0" w:rsidRDefault="00CC6A7D" w:rsidP="00EC63EA">
            <w:pPr>
              <w:rPr>
                <w:rFonts w:ascii="Calibri" w:hAnsi="Calibri"/>
                <w:b/>
                <w:bCs/>
                <w:color w:val="000000"/>
              </w:rPr>
            </w:pPr>
          </w:p>
        </w:tc>
        <w:tc>
          <w:tcPr>
            <w:tcW w:w="704" w:type="pct"/>
            <w:tcBorders>
              <w:top w:val="nil"/>
              <w:left w:val="single" w:sz="4" w:space="0" w:color="auto"/>
              <w:bottom w:val="single" w:sz="4" w:space="0" w:color="auto"/>
              <w:right w:val="single" w:sz="4" w:space="0" w:color="auto"/>
            </w:tcBorders>
            <w:vAlign w:val="center"/>
            <w:hideMark/>
          </w:tcPr>
          <w:p w:rsidR="00CC6A7D" w:rsidRPr="00004EB7" w:rsidRDefault="00CC6A7D" w:rsidP="00EC63EA">
            <w:pPr>
              <w:rPr>
                <w:rFonts w:ascii="Calibri" w:hAnsi="Calibri"/>
                <w:b/>
                <w:bCs/>
                <w:color w:val="000000"/>
              </w:rPr>
            </w:pPr>
          </w:p>
        </w:tc>
        <w:tc>
          <w:tcPr>
            <w:tcW w:w="2084" w:type="pct"/>
            <w:tcBorders>
              <w:top w:val="nil"/>
              <w:left w:val="single" w:sz="4" w:space="0" w:color="auto"/>
              <w:bottom w:val="single" w:sz="4" w:space="0" w:color="auto"/>
              <w:right w:val="single" w:sz="4" w:space="0" w:color="auto"/>
            </w:tcBorders>
          </w:tcPr>
          <w:p w:rsidR="00CC6A7D" w:rsidRPr="00004EB7" w:rsidRDefault="00CC6A7D" w:rsidP="00EC63EA">
            <w:pPr>
              <w:rPr>
                <w:rFonts w:ascii="Calibri" w:hAnsi="Calibri"/>
                <w:b/>
                <w:bCs/>
                <w:color w:val="000000"/>
              </w:rPr>
            </w:pPr>
          </w:p>
        </w:tc>
      </w:tr>
      <w:tr w:rsidR="00CC6A7D" w:rsidRPr="00004EB7" w:rsidTr="00EC63EA">
        <w:trPr>
          <w:trHeight w:hRule="exact" w:val="300"/>
        </w:trPr>
        <w:tc>
          <w:tcPr>
            <w:tcW w:w="2212" w:type="pct"/>
            <w:tcBorders>
              <w:top w:val="nil"/>
              <w:left w:val="single" w:sz="4" w:space="0" w:color="auto"/>
              <w:bottom w:val="single" w:sz="4" w:space="0" w:color="auto"/>
              <w:right w:val="single" w:sz="4" w:space="0" w:color="auto"/>
            </w:tcBorders>
            <w:shd w:val="clear" w:color="auto" w:fill="auto"/>
            <w:hideMark/>
          </w:tcPr>
          <w:p w:rsidR="00CC6A7D" w:rsidRPr="00004EB7" w:rsidRDefault="00CC6A7D" w:rsidP="00EC63EA">
            <w:pPr>
              <w:rPr>
                <w:rFonts w:ascii="Calibri" w:hAnsi="Calibri"/>
                <w:b/>
                <w:bCs/>
                <w:color w:val="000000"/>
              </w:rPr>
            </w:pPr>
            <w:r w:rsidRPr="00004EB7">
              <w:rPr>
                <w:rFonts w:ascii="Calibri" w:hAnsi="Calibri"/>
                <w:b/>
                <w:bCs/>
                <w:color w:val="000000"/>
                <w:sz w:val="22"/>
                <w:szCs w:val="22"/>
                <w:lang w:val="en-US"/>
              </w:rPr>
              <w:t>4: FIRENZE</w:t>
            </w:r>
          </w:p>
        </w:tc>
        <w:tc>
          <w:tcPr>
            <w:tcW w:w="704" w:type="pct"/>
            <w:vMerge w:val="restart"/>
            <w:tcBorders>
              <w:top w:val="nil"/>
              <w:left w:val="single" w:sz="4" w:space="0" w:color="auto"/>
              <w:bottom w:val="single" w:sz="4" w:space="0" w:color="auto"/>
              <w:right w:val="single" w:sz="4" w:space="0" w:color="auto"/>
            </w:tcBorders>
            <w:shd w:val="clear" w:color="auto" w:fill="auto"/>
            <w:noWrap/>
            <w:vAlign w:val="bottom"/>
            <w:hideMark/>
          </w:tcPr>
          <w:p w:rsidR="00CC6A7D" w:rsidRPr="00004EB7" w:rsidRDefault="00CC6A7D" w:rsidP="00EC63EA">
            <w:pPr>
              <w:jc w:val="center"/>
              <w:rPr>
                <w:rFonts w:ascii="Calibri" w:hAnsi="Calibri"/>
                <w:b/>
                <w:bCs/>
                <w:color w:val="000000"/>
              </w:rPr>
            </w:pPr>
            <w:r w:rsidRPr="00004EB7">
              <w:rPr>
                <w:rFonts w:ascii="Calibri" w:hAnsi="Calibri"/>
                <w:b/>
                <w:bCs/>
                <w:color w:val="000000"/>
                <w:sz w:val="22"/>
                <w:szCs w:val="22"/>
              </w:rPr>
              <w:t>FIRENZE</w:t>
            </w:r>
          </w:p>
        </w:tc>
        <w:tc>
          <w:tcPr>
            <w:tcW w:w="2084" w:type="pct"/>
            <w:vMerge w:val="restart"/>
            <w:tcBorders>
              <w:top w:val="nil"/>
              <w:left w:val="single" w:sz="4" w:space="0" w:color="auto"/>
              <w:right w:val="single" w:sz="4" w:space="0" w:color="auto"/>
            </w:tcBorders>
          </w:tcPr>
          <w:p w:rsidR="00CC6A7D" w:rsidRDefault="00CC6A7D" w:rsidP="00EC63EA">
            <w:pPr>
              <w:jc w:val="center"/>
              <w:rPr>
                <w:rFonts w:ascii="Calibri" w:hAnsi="Calibri"/>
                <w:b/>
                <w:bCs/>
                <w:color w:val="000000"/>
              </w:rPr>
            </w:pPr>
          </w:p>
          <w:p w:rsidR="00CC6A7D" w:rsidRDefault="00CC6A7D" w:rsidP="00EC63EA">
            <w:pPr>
              <w:jc w:val="center"/>
              <w:rPr>
                <w:rFonts w:ascii="Calibri" w:hAnsi="Calibri"/>
                <w:b/>
                <w:bCs/>
                <w:color w:val="000000"/>
              </w:rPr>
            </w:pPr>
          </w:p>
          <w:p w:rsidR="00CC6A7D" w:rsidRPr="005712A0" w:rsidRDefault="00CC6A7D" w:rsidP="00CC6A7D">
            <w:pPr>
              <w:pStyle w:val="Paragrafoelenco"/>
              <w:numPr>
                <w:ilvl w:val="0"/>
                <w:numId w:val="42"/>
              </w:numPr>
              <w:jc w:val="center"/>
              <w:rPr>
                <w:rFonts w:ascii="Calibri" w:hAnsi="Calibri"/>
                <w:b/>
                <w:bCs/>
                <w:color w:val="000000"/>
              </w:rPr>
            </w:pPr>
          </w:p>
        </w:tc>
      </w:tr>
      <w:tr w:rsidR="00CC6A7D" w:rsidRPr="00004EB7" w:rsidTr="00EC63EA">
        <w:trPr>
          <w:trHeight w:hRule="exact" w:val="300"/>
        </w:trPr>
        <w:tc>
          <w:tcPr>
            <w:tcW w:w="2212" w:type="pct"/>
            <w:tcBorders>
              <w:top w:val="nil"/>
              <w:left w:val="single" w:sz="4" w:space="0" w:color="auto"/>
              <w:bottom w:val="single" w:sz="4" w:space="0" w:color="auto"/>
              <w:right w:val="single" w:sz="4" w:space="0" w:color="auto"/>
            </w:tcBorders>
            <w:shd w:val="clear" w:color="auto" w:fill="auto"/>
            <w:hideMark/>
          </w:tcPr>
          <w:p w:rsidR="00CC6A7D" w:rsidRPr="00004EB7" w:rsidRDefault="00CC6A7D" w:rsidP="00EC63EA">
            <w:pPr>
              <w:rPr>
                <w:rFonts w:ascii="Calibri" w:hAnsi="Calibri"/>
                <w:b/>
                <w:bCs/>
                <w:color w:val="000000"/>
              </w:rPr>
            </w:pPr>
            <w:r w:rsidRPr="00004EB7">
              <w:rPr>
                <w:rFonts w:ascii="Calibri" w:hAnsi="Calibri"/>
                <w:b/>
                <w:bCs/>
                <w:color w:val="000000"/>
                <w:sz w:val="22"/>
                <w:szCs w:val="22"/>
                <w:lang w:val="en-US"/>
              </w:rPr>
              <w:t>5: MUGELLO, VALDARNO, VALDISIEVE (FI)</w:t>
            </w:r>
          </w:p>
        </w:tc>
        <w:tc>
          <w:tcPr>
            <w:tcW w:w="704" w:type="pct"/>
            <w:vMerge/>
            <w:tcBorders>
              <w:top w:val="nil"/>
              <w:left w:val="single" w:sz="4" w:space="0" w:color="auto"/>
              <w:bottom w:val="single" w:sz="4" w:space="0" w:color="auto"/>
              <w:right w:val="single" w:sz="4" w:space="0" w:color="auto"/>
            </w:tcBorders>
            <w:vAlign w:val="center"/>
            <w:hideMark/>
          </w:tcPr>
          <w:p w:rsidR="00CC6A7D" w:rsidRPr="00004EB7" w:rsidRDefault="00CC6A7D" w:rsidP="00EC63EA">
            <w:pPr>
              <w:rPr>
                <w:rFonts w:ascii="Calibri" w:hAnsi="Calibri"/>
                <w:b/>
                <w:bCs/>
                <w:color w:val="000000"/>
              </w:rPr>
            </w:pPr>
          </w:p>
        </w:tc>
        <w:tc>
          <w:tcPr>
            <w:tcW w:w="2084" w:type="pct"/>
            <w:vMerge/>
            <w:tcBorders>
              <w:left w:val="single" w:sz="4" w:space="0" w:color="auto"/>
              <w:right w:val="single" w:sz="4" w:space="0" w:color="auto"/>
            </w:tcBorders>
          </w:tcPr>
          <w:p w:rsidR="00CC6A7D" w:rsidRPr="00004EB7" w:rsidRDefault="00CC6A7D" w:rsidP="00EC63EA">
            <w:pPr>
              <w:rPr>
                <w:rFonts w:ascii="Calibri" w:hAnsi="Calibri"/>
                <w:b/>
                <w:bCs/>
                <w:color w:val="000000"/>
              </w:rPr>
            </w:pPr>
          </w:p>
        </w:tc>
      </w:tr>
      <w:tr w:rsidR="00CC6A7D" w:rsidRPr="00004EB7" w:rsidTr="00EC63EA">
        <w:trPr>
          <w:trHeight w:hRule="exact" w:val="300"/>
        </w:trPr>
        <w:tc>
          <w:tcPr>
            <w:tcW w:w="2212" w:type="pct"/>
            <w:tcBorders>
              <w:top w:val="nil"/>
              <w:left w:val="single" w:sz="4" w:space="0" w:color="auto"/>
              <w:bottom w:val="single" w:sz="4" w:space="0" w:color="auto"/>
              <w:right w:val="single" w:sz="4" w:space="0" w:color="auto"/>
            </w:tcBorders>
            <w:shd w:val="clear" w:color="auto" w:fill="auto"/>
            <w:hideMark/>
          </w:tcPr>
          <w:p w:rsidR="00CC6A7D" w:rsidRPr="00004EB7" w:rsidRDefault="00CC6A7D" w:rsidP="00EC63EA">
            <w:pPr>
              <w:rPr>
                <w:rFonts w:ascii="Calibri" w:hAnsi="Calibri"/>
                <w:b/>
                <w:bCs/>
                <w:color w:val="000000"/>
              </w:rPr>
            </w:pPr>
            <w:r w:rsidRPr="00004EB7">
              <w:rPr>
                <w:rFonts w:ascii="Calibri" w:hAnsi="Calibri"/>
                <w:b/>
                <w:bCs/>
                <w:color w:val="000000"/>
                <w:sz w:val="22"/>
                <w:szCs w:val="22"/>
                <w:lang w:val="en-US"/>
              </w:rPr>
              <w:t>6: FIORENTINA NORD OVEST (FI)</w:t>
            </w:r>
          </w:p>
        </w:tc>
        <w:tc>
          <w:tcPr>
            <w:tcW w:w="704" w:type="pct"/>
            <w:vMerge/>
            <w:tcBorders>
              <w:top w:val="nil"/>
              <w:left w:val="single" w:sz="4" w:space="0" w:color="auto"/>
              <w:bottom w:val="single" w:sz="4" w:space="0" w:color="auto"/>
              <w:right w:val="single" w:sz="4" w:space="0" w:color="auto"/>
            </w:tcBorders>
            <w:vAlign w:val="center"/>
            <w:hideMark/>
          </w:tcPr>
          <w:p w:rsidR="00CC6A7D" w:rsidRPr="00004EB7" w:rsidRDefault="00CC6A7D" w:rsidP="00EC63EA">
            <w:pPr>
              <w:rPr>
                <w:rFonts w:ascii="Calibri" w:hAnsi="Calibri"/>
                <w:b/>
                <w:bCs/>
                <w:color w:val="000000"/>
                <w:lang w:val="en-US"/>
              </w:rPr>
            </w:pPr>
          </w:p>
        </w:tc>
        <w:tc>
          <w:tcPr>
            <w:tcW w:w="2084" w:type="pct"/>
            <w:vMerge/>
            <w:tcBorders>
              <w:left w:val="single" w:sz="4" w:space="0" w:color="auto"/>
              <w:right w:val="single" w:sz="4" w:space="0" w:color="auto"/>
            </w:tcBorders>
          </w:tcPr>
          <w:p w:rsidR="00CC6A7D" w:rsidRPr="00004EB7" w:rsidRDefault="00CC6A7D" w:rsidP="00EC63EA">
            <w:pPr>
              <w:rPr>
                <w:rFonts w:ascii="Calibri" w:hAnsi="Calibri"/>
                <w:b/>
                <w:bCs/>
                <w:color w:val="000000"/>
                <w:lang w:val="en-US"/>
              </w:rPr>
            </w:pPr>
          </w:p>
        </w:tc>
      </w:tr>
      <w:tr w:rsidR="00CC6A7D" w:rsidRPr="00004EB7" w:rsidTr="00EC63EA">
        <w:trPr>
          <w:trHeight w:hRule="exact" w:val="300"/>
        </w:trPr>
        <w:tc>
          <w:tcPr>
            <w:tcW w:w="2212" w:type="pct"/>
            <w:tcBorders>
              <w:top w:val="nil"/>
              <w:left w:val="single" w:sz="4" w:space="0" w:color="auto"/>
              <w:bottom w:val="single" w:sz="4" w:space="0" w:color="auto"/>
              <w:right w:val="single" w:sz="4" w:space="0" w:color="auto"/>
            </w:tcBorders>
            <w:shd w:val="clear" w:color="auto" w:fill="auto"/>
            <w:hideMark/>
          </w:tcPr>
          <w:p w:rsidR="00CC6A7D" w:rsidRPr="00004EB7" w:rsidRDefault="00CC6A7D" w:rsidP="00EC63EA">
            <w:pPr>
              <w:rPr>
                <w:rFonts w:ascii="Calibri" w:hAnsi="Calibri"/>
                <w:b/>
                <w:bCs/>
                <w:color w:val="000000"/>
              </w:rPr>
            </w:pPr>
            <w:r w:rsidRPr="00004EB7">
              <w:rPr>
                <w:rFonts w:ascii="Calibri" w:hAnsi="Calibri"/>
                <w:b/>
                <w:bCs/>
                <w:color w:val="000000"/>
                <w:sz w:val="22"/>
                <w:szCs w:val="22"/>
                <w:lang w:val="en-US"/>
              </w:rPr>
              <w:t>7: FIORENTINA SUD EST (FI)</w:t>
            </w:r>
          </w:p>
        </w:tc>
        <w:tc>
          <w:tcPr>
            <w:tcW w:w="704" w:type="pct"/>
            <w:vMerge/>
            <w:tcBorders>
              <w:top w:val="nil"/>
              <w:left w:val="single" w:sz="4" w:space="0" w:color="auto"/>
              <w:bottom w:val="single" w:sz="4" w:space="0" w:color="auto"/>
              <w:right w:val="single" w:sz="4" w:space="0" w:color="auto"/>
            </w:tcBorders>
            <w:vAlign w:val="center"/>
            <w:hideMark/>
          </w:tcPr>
          <w:p w:rsidR="00CC6A7D" w:rsidRPr="00004EB7" w:rsidRDefault="00CC6A7D" w:rsidP="00EC63EA">
            <w:pPr>
              <w:rPr>
                <w:rFonts w:ascii="Calibri" w:hAnsi="Calibri"/>
                <w:b/>
                <w:bCs/>
                <w:color w:val="000000"/>
              </w:rPr>
            </w:pPr>
          </w:p>
        </w:tc>
        <w:tc>
          <w:tcPr>
            <w:tcW w:w="2084" w:type="pct"/>
            <w:vMerge/>
            <w:tcBorders>
              <w:left w:val="single" w:sz="4" w:space="0" w:color="auto"/>
              <w:right w:val="single" w:sz="4" w:space="0" w:color="auto"/>
            </w:tcBorders>
          </w:tcPr>
          <w:p w:rsidR="00CC6A7D" w:rsidRPr="00004EB7" w:rsidRDefault="00CC6A7D" w:rsidP="00EC63EA">
            <w:pPr>
              <w:rPr>
                <w:rFonts w:ascii="Calibri" w:hAnsi="Calibri"/>
                <w:b/>
                <w:bCs/>
                <w:color w:val="000000"/>
              </w:rPr>
            </w:pPr>
          </w:p>
        </w:tc>
      </w:tr>
      <w:tr w:rsidR="00CC6A7D" w:rsidRPr="00004EB7" w:rsidTr="00EC63EA">
        <w:trPr>
          <w:trHeight w:hRule="exact" w:val="300"/>
        </w:trPr>
        <w:tc>
          <w:tcPr>
            <w:tcW w:w="2212" w:type="pct"/>
            <w:tcBorders>
              <w:top w:val="nil"/>
              <w:left w:val="single" w:sz="4" w:space="0" w:color="auto"/>
              <w:bottom w:val="single" w:sz="4" w:space="0" w:color="auto"/>
              <w:right w:val="single" w:sz="4" w:space="0" w:color="auto"/>
            </w:tcBorders>
            <w:shd w:val="clear" w:color="auto" w:fill="auto"/>
            <w:hideMark/>
          </w:tcPr>
          <w:p w:rsidR="00CC6A7D" w:rsidRPr="00004EB7" w:rsidRDefault="00CC6A7D" w:rsidP="00EC63EA">
            <w:pPr>
              <w:rPr>
                <w:rFonts w:ascii="Calibri" w:hAnsi="Calibri"/>
                <w:b/>
                <w:bCs/>
                <w:color w:val="000000"/>
              </w:rPr>
            </w:pPr>
            <w:r w:rsidRPr="00004EB7">
              <w:rPr>
                <w:rFonts w:ascii="Calibri" w:hAnsi="Calibri"/>
                <w:b/>
                <w:bCs/>
                <w:color w:val="000000"/>
                <w:sz w:val="22"/>
                <w:szCs w:val="22"/>
                <w:lang w:val="en-US"/>
              </w:rPr>
              <w:t>8: EMPOLESE (FI)</w:t>
            </w:r>
          </w:p>
        </w:tc>
        <w:tc>
          <w:tcPr>
            <w:tcW w:w="704" w:type="pct"/>
            <w:vMerge/>
            <w:tcBorders>
              <w:top w:val="nil"/>
              <w:left w:val="single" w:sz="4" w:space="0" w:color="auto"/>
              <w:bottom w:val="single" w:sz="4" w:space="0" w:color="auto"/>
              <w:right w:val="single" w:sz="4" w:space="0" w:color="auto"/>
            </w:tcBorders>
            <w:vAlign w:val="center"/>
            <w:hideMark/>
          </w:tcPr>
          <w:p w:rsidR="00CC6A7D" w:rsidRPr="00004EB7" w:rsidRDefault="00CC6A7D" w:rsidP="00EC63EA">
            <w:pPr>
              <w:rPr>
                <w:rFonts w:ascii="Calibri" w:hAnsi="Calibri"/>
                <w:b/>
                <w:bCs/>
                <w:color w:val="000000"/>
              </w:rPr>
            </w:pPr>
          </w:p>
        </w:tc>
        <w:tc>
          <w:tcPr>
            <w:tcW w:w="2084" w:type="pct"/>
            <w:vMerge/>
            <w:tcBorders>
              <w:left w:val="single" w:sz="4" w:space="0" w:color="auto"/>
              <w:bottom w:val="single" w:sz="4" w:space="0" w:color="auto"/>
              <w:right w:val="single" w:sz="4" w:space="0" w:color="auto"/>
            </w:tcBorders>
          </w:tcPr>
          <w:p w:rsidR="00CC6A7D" w:rsidRPr="00004EB7" w:rsidRDefault="00CC6A7D" w:rsidP="00EC63EA">
            <w:pPr>
              <w:rPr>
                <w:rFonts w:ascii="Calibri" w:hAnsi="Calibri"/>
                <w:b/>
                <w:bCs/>
                <w:color w:val="000000"/>
              </w:rPr>
            </w:pPr>
          </w:p>
        </w:tc>
      </w:tr>
      <w:tr w:rsidR="00CC6A7D" w:rsidRPr="00004EB7" w:rsidTr="00EC63EA">
        <w:trPr>
          <w:trHeight w:hRule="exact" w:val="300"/>
        </w:trPr>
        <w:tc>
          <w:tcPr>
            <w:tcW w:w="2212" w:type="pct"/>
            <w:tcBorders>
              <w:top w:val="nil"/>
              <w:left w:val="single" w:sz="4" w:space="0" w:color="auto"/>
              <w:bottom w:val="single" w:sz="4" w:space="0" w:color="auto"/>
              <w:right w:val="single" w:sz="4" w:space="0" w:color="auto"/>
            </w:tcBorders>
            <w:shd w:val="clear" w:color="auto" w:fill="auto"/>
            <w:hideMark/>
          </w:tcPr>
          <w:p w:rsidR="00CC6A7D" w:rsidRPr="00004EB7" w:rsidRDefault="00CC6A7D" w:rsidP="00EC63EA">
            <w:pPr>
              <w:rPr>
                <w:rFonts w:ascii="Calibri" w:hAnsi="Calibri"/>
                <w:b/>
                <w:bCs/>
                <w:color w:val="000000"/>
                <w:lang w:val="en-US"/>
              </w:rPr>
            </w:pPr>
          </w:p>
        </w:tc>
        <w:tc>
          <w:tcPr>
            <w:tcW w:w="704" w:type="pct"/>
            <w:tcBorders>
              <w:top w:val="nil"/>
              <w:left w:val="single" w:sz="4" w:space="0" w:color="auto"/>
              <w:bottom w:val="single" w:sz="4" w:space="0" w:color="auto"/>
              <w:right w:val="single" w:sz="4" w:space="0" w:color="auto"/>
            </w:tcBorders>
            <w:vAlign w:val="center"/>
            <w:hideMark/>
          </w:tcPr>
          <w:p w:rsidR="00CC6A7D" w:rsidRPr="00004EB7" w:rsidRDefault="00CC6A7D" w:rsidP="00EC63EA">
            <w:pPr>
              <w:rPr>
                <w:rFonts w:ascii="Calibri" w:hAnsi="Calibri"/>
                <w:b/>
                <w:bCs/>
                <w:color w:val="000000"/>
              </w:rPr>
            </w:pPr>
          </w:p>
        </w:tc>
        <w:tc>
          <w:tcPr>
            <w:tcW w:w="2084" w:type="pct"/>
            <w:tcBorders>
              <w:top w:val="nil"/>
              <w:left w:val="single" w:sz="4" w:space="0" w:color="auto"/>
              <w:bottom w:val="single" w:sz="4" w:space="0" w:color="auto"/>
              <w:right w:val="single" w:sz="4" w:space="0" w:color="auto"/>
            </w:tcBorders>
          </w:tcPr>
          <w:p w:rsidR="00CC6A7D" w:rsidRPr="00004EB7" w:rsidRDefault="00CC6A7D" w:rsidP="00EC63EA">
            <w:pPr>
              <w:rPr>
                <w:rFonts w:ascii="Calibri" w:hAnsi="Calibri"/>
                <w:b/>
                <w:bCs/>
                <w:color w:val="000000"/>
              </w:rPr>
            </w:pPr>
          </w:p>
        </w:tc>
      </w:tr>
      <w:tr w:rsidR="00CC6A7D" w:rsidRPr="00004EB7" w:rsidTr="00EC63EA">
        <w:trPr>
          <w:trHeight w:hRule="exact" w:val="300"/>
        </w:trPr>
        <w:tc>
          <w:tcPr>
            <w:tcW w:w="2212" w:type="pct"/>
            <w:tcBorders>
              <w:top w:val="nil"/>
              <w:left w:val="single" w:sz="4" w:space="0" w:color="auto"/>
              <w:bottom w:val="single" w:sz="4" w:space="0" w:color="auto"/>
              <w:right w:val="single" w:sz="4" w:space="0" w:color="auto"/>
            </w:tcBorders>
            <w:shd w:val="clear" w:color="auto" w:fill="auto"/>
            <w:hideMark/>
          </w:tcPr>
          <w:p w:rsidR="00CC6A7D" w:rsidRPr="00004EB7" w:rsidRDefault="00CC6A7D" w:rsidP="00EC63EA">
            <w:pPr>
              <w:rPr>
                <w:rFonts w:ascii="Calibri" w:hAnsi="Calibri"/>
                <w:b/>
                <w:bCs/>
                <w:color w:val="000000"/>
              </w:rPr>
            </w:pPr>
            <w:r w:rsidRPr="00004EB7">
              <w:rPr>
                <w:rFonts w:ascii="Calibri" w:hAnsi="Calibri"/>
                <w:b/>
                <w:bCs/>
                <w:color w:val="000000"/>
                <w:sz w:val="22"/>
                <w:szCs w:val="22"/>
              </w:rPr>
              <w:t>9: COLLINE METALLIFERE GROSSETANA NORD (GR)</w:t>
            </w:r>
          </w:p>
        </w:tc>
        <w:tc>
          <w:tcPr>
            <w:tcW w:w="704" w:type="pct"/>
            <w:vMerge w:val="restart"/>
            <w:tcBorders>
              <w:top w:val="nil"/>
              <w:left w:val="single" w:sz="4" w:space="0" w:color="auto"/>
              <w:bottom w:val="single" w:sz="4" w:space="0" w:color="auto"/>
              <w:right w:val="single" w:sz="4" w:space="0" w:color="auto"/>
            </w:tcBorders>
            <w:shd w:val="clear" w:color="auto" w:fill="auto"/>
            <w:noWrap/>
            <w:vAlign w:val="bottom"/>
            <w:hideMark/>
          </w:tcPr>
          <w:p w:rsidR="00CC6A7D" w:rsidRPr="00004EB7" w:rsidRDefault="00CC6A7D" w:rsidP="00EC63EA">
            <w:pPr>
              <w:jc w:val="center"/>
              <w:rPr>
                <w:rFonts w:ascii="Calibri" w:hAnsi="Calibri"/>
                <w:b/>
                <w:bCs/>
                <w:color w:val="000000"/>
              </w:rPr>
            </w:pPr>
            <w:r w:rsidRPr="00004EB7">
              <w:rPr>
                <w:rFonts w:ascii="Calibri" w:hAnsi="Calibri"/>
                <w:b/>
                <w:bCs/>
                <w:color w:val="000000"/>
                <w:sz w:val="22"/>
                <w:szCs w:val="22"/>
              </w:rPr>
              <w:t>GROSSETO</w:t>
            </w:r>
          </w:p>
        </w:tc>
        <w:tc>
          <w:tcPr>
            <w:tcW w:w="2084" w:type="pct"/>
            <w:vMerge w:val="restart"/>
            <w:tcBorders>
              <w:top w:val="nil"/>
              <w:left w:val="single" w:sz="4" w:space="0" w:color="auto"/>
              <w:right w:val="single" w:sz="4" w:space="0" w:color="auto"/>
            </w:tcBorders>
          </w:tcPr>
          <w:p w:rsidR="00CC6A7D" w:rsidRDefault="00CC6A7D" w:rsidP="00EC63EA">
            <w:pPr>
              <w:jc w:val="center"/>
              <w:rPr>
                <w:rFonts w:ascii="Calibri" w:hAnsi="Calibri"/>
                <w:b/>
                <w:bCs/>
                <w:color w:val="000000"/>
              </w:rPr>
            </w:pPr>
          </w:p>
          <w:p w:rsidR="00CC6A7D" w:rsidRPr="005712A0" w:rsidRDefault="00CC6A7D" w:rsidP="00CC6A7D">
            <w:pPr>
              <w:pStyle w:val="Paragrafoelenco"/>
              <w:numPr>
                <w:ilvl w:val="0"/>
                <w:numId w:val="42"/>
              </w:numPr>
              <w:jc w:val="center"/>
              <w:rPr>
                <w:rFonts w:ascii="Calibri" w:hAnsi="Calibri"/>
                <w:b/>
                <w:bCs/>
                <w:color w:val="000000"/>
              </w:rPr>
            </w:pPr>
          </w:p>
        </w:tc>
      </w:tr>
      <w:tr w:rsidR="00CC6A7D" w:rsidRPr="00004EB7" w:rsidTr="00EC63EA">
        <w:trPr>
          <w:trHeight w:val="620"/>
        </w:trPr>
        <w:tc>
          <w:tcPr>
            <w:tcW w:w="2212" w:type="pct"/>
            <w:tcBorders>
              <w:top w:val="nil"/>
              <w:left w:val="single" w:sz="4" w:space="0" w:color="auto"/>
              <w:bottom w:val="single" w:sz="4" w:space="0" w:color="auto"/>
              <w:right w:val="single" w:sz="4" w:space="0" w:color="auto"/>
            </w:tcBorders>
            <w:shd w:val="clear" w:color="auto" w:fill="auto"/>
            <w:hideMark/>
          </w:tcPr>
          <w:p w:rsidR="00CC6A7D" w:rsidRPr="00004EB7" w:rsidRDefault="00CC6A7D" w:rsidP="00EC63EA">
            <w:pPr>
              <w:rPr>
                <w:rFonts w:ascii="Calibri" w:hAnsi="Calibri"/>
                <w:b/>
                <w:bCs/>
                <w:color w:val="000000"/>
              </w:rPr>
            </w:pPr>
            <w:r w:rsidRPr="00004EB7">
              <w:rPr>
                <w:rFonts w:ascii="Calibri" w:hAnsi="Calibri"/>
                <w:b/>
                <w:bCs/>
                <w:color w:val="000000"/>
                <w:sz w:val="22"/>
                <w:szCs w:val="22"/>
              </w:rPr>
              <w:t>10: AMIATA GROSSETANA COLLINE DELL'ALBEGNA GROSSETANA SUD (GR)</w:t>
            </w:r>
          </w:p>
        </w:tc>
        <w:tc>
          <w:tcPr>
            <w:tcW w:w="704" w:type="pct"/>
            <w:vMerge/>
            <w:tcBorders>
              <w:top w:val="nil"/>
              <w:left w:val="single" w:sz="4" w:space="0" w:color="auto"/>
              <w:bottom w:val="single" w:sz="4" w:space="0" w:color="auto"/>
              <w:right w:val="single" w:sz="4" w:space="0" w:color="auto"/>
            </w:tcBorders>
            <w:vAlign w:val="center"/>
            <w:hideMark/>
          </w:tcPr>
          <w:p w:rsidR="00CC6A7D" w:rsidRPr="00004EB7" w:rsidRDefault="00CC6A7D" w:rsidP="00EC63EA">
            <w:pPr>
              <w:rPr>
                <w:rFonts w:ascii="Calibri" w:hAnsi="Calibri"/>
                <w:b/>
                <w:bCs/>
                <w:color w:val="000000"/>
              </w:rPr>
            </w:pPr>
          </w:p>
        </w:tc>
        <w:tc>
          <w:tcPr>
            <w:tcW w:w="2084" w:type="pct"/>
            <w:vMerge/>
            <w:tcBorders>
              <w:left w:val="single" w:sz="4" w:space="0" w:color="auto"/>
              <w:bottom w:val="single" w:sz="4" w:space="0" w:color="auto"/>
              <w:right w:val="single" w:sz="4" w:space="0" w:color="auto"/>
            </w:tcBorders>
          </w:tcPr>
          <w:p w:rsidR="00CC6A7D" w:rsidRPr="00004EB7" w:rsidRDefault="00CC6A7D" w:rsidP="00EC63EA">
            <w:pPr>
              <w:jc w:val="center"/>
              <w:rPr>
                <w:rFonts w:ascii="Calibri" w:hAnsi="Calibri"/>
                <w:b/>
                <w:bCs/>
                <w:color w:val="000000"/>
              </w:rPr>
            </w:pPr>
          </w:p>
        </w:tc>
      </w:tr>
      <w:tr w:rsidR="00CC6A7D" w:rsidRPr="00004EB7" w:rsidTr="00EC63EA">
        <w:trPr>
          <w:trHeight w:val="315"/>
        </w:trPr>
        <w:tc>
          <w:tcPr>
            <w:tcW w:w="2212" w:type="pct"/>
            <w:tcBorders>
              <w:top w:val="nil"/>
              <w:left w:val="single" w:sz="4" w:space="0" w:color="auto"/>
              <w:bottom w:val="single" w:sz="4" w:space="0" w:color="auto"/>
              <w:right w:val="single" w:sz="4" w:space="0" w:color="auto"/>
            </w:tcBorders>
            <w:vAlign w:val="center"/>
            <w:hideMark/>
          </w:tcPr>
          <w:p w:rsidR="00CC6A7D" w:rsidRPr="00004EB7" w:rsidRDefault="00CC6A7D" w:rsidP="00EC63EA">
            <w:pPr>
              <w:rPr>
                <w:rFonts w:ascii="Calibri" w:hAnsi="Calibri"/>
                <w:b/>
                <w:bCs/>
                <w:color w:val="000000"/>
              </w:rPr>
            </w:pPr>
          </w:p>
        </w:tc>
        <w:tc>
          <w:tcPr>
            <w:tcW w:w="704" w:type="pct"/>
            <w:tcBorders>
              <w:top w:val="nil"/>
              <w:left w:val="single" w:sz="4" w:space="0" w:color="auto"/>
              <w:bottom w:val="single" w:sz="4" w:space="0" w:color="auto"/>
              <w:right w:val="single" w:sz="4" w:space="0" w:color="auto"/>
            </w:tcBorders>
            <w:vAlign w:val="center"/>
            <w:hideMark/>
          </w:tcPr>
          <w:p w:rsidR="00CC6A7D" w:rsidRPr="00004EB7" w:rsidRDefault="00CC6A7D" w:rsidP="00EC63EA">
            <w:pPr>
              <w:rPr>
                <w:rFonts w:ascii="Calibri" w:hAnsi="Calibri"/>
                <w:b/>
                <w:bCs/>
                <w:color w:val="000000"/>
              </w:rPr>
            </w:pPr>
          </w:p>
        </w:tc>
        <w:tc>
          <w:tcPr>
            <w:tcW w:w="2084" w:type="pct"/>
            <w:tcBorders>
              <w:top w:val="nil"/>
              <w:left w:val="single" w:sz="4" w:space="0" w:color="auto"/>
              <w:bottom w:val="single" w:sz="4" w:space="0" w:color="auto"/>
              <w:right w:val="single" w:sz="4" w:space="0" w:color="auto"/>
            </w:tcBorders>
          </w:tcPr>
          <w:p w:rsidR="00CC6A7D" w:rsidRPr="00004EB7" w:rsidRDefault="00CC6A7D" w:rsidP="00EC63EA">
            <w:pPr>
              <w:rPr>
                <w:rFonts w:ascii="Calibri" w:hAnsi="Calibri"/>
                <w:b/>
                <w:bCs/>
                <w:color w:val="000000"/>
              </w:rPr>
            </w:pPr>
          </w:p>
        </w:tc>
      </w:tr>
      <w:tr w:rsidR="00CC6A7D" w:rsidRPr="00004EB7" w:rsidTr="00EC63EA">
        <w:trPr>
          <w:trHeight w:hRule="exact" w:val="300"/>
        </w:trPr>
        <w:tc>
          <w:tcPr>
            <w:tcW w:w="2212" w:type="pct"/>
            <w:tcBorders>
              <w:top w:val="nil"/>
              <w:left w:val="single" w:sz="4" w:space="0" w:color="auto"/>
              <w:bottom w:val="single" w:sz="4" w:space="0" w:color="auto"/>
              <w:right w:val="single" w:sz="4" w:space="0" w:color="auto"/>
            </w:tcBorders>
            <w:shd w:val="clear" w:color="auto" w:fill="auto"/>
            <w:hideMark/>
          </w:tcPr>
          <w:p w:rsidR="00CC6A7D" w:rsidRPr="00004EB7" w:rsidRDefault="00CC6A7D" w:rsidP="00EC63EA">
            <w:pPr>
              <w:rPr>
                <w:rFonts w:ascii="Calibri" w:hAnsi="Calibri"/>
                <w:b/>
                <w:bCs/>
                <w:color w:val="000000"/>
              </w:rPr>
            </w:pPr>
            <w:r w:rsidRPr="00004EB7">
              <w:rPr>
                <w:rFonts w:ascii="Calibri" w:hAnsi="Calibri"/>
                <w:b/>
                <w:bCs/>
                <w:color w:val="000000"/>
                <w:sz w:val="22"/>
                <w:szCs w:val="22"/>
                <w:lang w:val="en-US"/>
              </w:rPr>
              <w:t>11: LIVORNESE (LI)</w:t>
            </w:r>
          </w:p>
        </w:tc>
        <w:tc>
          <w:tcPr>
            <w:tcW w:w="704" w:type="pct"/>
            <w:vMerge w:val="restart"/>
            <w:tcBorders>
              <w:top w:val="nil"/>
              <w:left w:val="single" w:sz="4" w:space="0" w:color="auto"/>
              <w:bottom w:val="single" w:sz="4" w:space="0" w:color="auto"/>
              <w:right w:val="single" w:sz="4" w:space="0" w:color="auto"/>
            </w:tcBorders>
            <w:shd w:val="clear" w:color="auto" w:fill="auto"/>
            <w:noWrap/>
            <w:vAlign w:val="bottom"/>
            <w:hideMark/>
          </w:tcPr>
          <w:p w:rsidR="00CC6A7D" w:rsidRPr="00004EB7" w:rsidRDefault="00CC6A7D" w:rsidP="00EC63EA">
            <w:pPr>
              <w:jc w:val="center"/>
              <w:rPr>
                <w:rFonts w:ascii="Calibri" w:hAnsi="Calibri"/>
                <w:b/>
                <w:bCs/>
                <w:color w:val="000000"/>
              </w:rPr>
            </w:pPr>
            <w:r w:rsidRPr="00004EB7">
              <w:rPr>
                <w:rFonts w:ascii="Calibri" w:hAnsi="Calibri"/>
                <w:b/>
                <w:bCs/>
                <w:color w:val="000000"/>
                <w:sz w:val="22"/>
                <w:szCs w:val="22"/>
              </w:rPr>
              <w:t>LIVORNO</w:t>
            </w:r>
          </w:p>
        </w:tc>
        <w:tc>
          <w:tcPr>
            <w:tcW w:w="2084" w:type="pct"/>
            <w:vMerge w:val="restart"/>
            <w:tcBorders>
              <w:top w:val="nil"/>
              <w:left w:val="single" w:sz="4" w:space="0" w:color="auto"/>
              <w:right w:val="single" w:sz="4" w:space="0" w:color="auto"/>
            </w:tcBorders>
          </w:tcPr>
          <w:p w:rsidR="00CC6A7D" w:rsidRDefault="00CC6A7D" w:rsidP="00EC63EA">
            <w:pPr>
              <w:jc w:val="center"/>
              <w:rPr>
                <w:rFonts w:ascii="Calibri" w:hAnsi="Calibri"/>
                <w:b/>
                <w:bCs/>
                <w:color w:val="000000"/>
              </w:rPr>
            </w:pPr>
          </w:p>
          <w:p w:rsidR="00CC6A7D" w:rsidRPr="005712A0" w:rsidRDefault="00CC6A7D" w:rsidP="00CC6A7D">
            <w:pPr>
              <w:pStyle w:val="Paragrafoelenco"/>
              <w:numPr>
                <w:ilvl w:val="0"/>
                <w:numId w:val="42"/>
              </w:numPr>
              <w:jc w:val="center"/>
              <w:rPr>
                <w:rFonts w:ascii="Calibri" w:hAnsi="Calibri"/>
                <w:b/>
                <w:bCs/>
                <w:color w:val="000000"/>
              </w:rPr>
            </w:pPr>
          </w:p>
        </w:tc>
      </w:tr>
      <w:tr w:rsidR="00CC6A7D" w:rsidRPr="00004EB7" w:rsidTr="00EC63EA">
        <w:trPr>
          <w:trHeight w:hRule="exact" w:val="330"/>
        </w:trPr>
        <w:tc>
          <w:tcPr>
            <w:tcW w:w="2212" w:type="pct"/>
            <w:tcBorders>
              <w:top w:val="nil"/>
              <w:left w:val="single" w:sz="4" w:space="0" w:color="auto"/>
              <w:bottom w:val="single" w:sz="4" w:space="0" w:color="auto"/>
              <w:right w:val="single" w:sz="4" w:space="0" w:color="auto"/>
            </w:tcBorders>
            <w:shd w:val="clear" w:color="auto" w:fill="auto"/>
            <w:hideMark/>
          </w:tcPr>
          <w:p w:rsidR="00CC6A7D" w:rsidRPr="00004EB7" w:rsidRDefault="00CC6A7D" w:rsidP="00EC63EA">
            <w:pPr>
              <w:rPr>
                <w:rFonts w:ascii="Calibri" w:hAnsi="Calibri"/>
                <w:b/>
                <w:bCs/>
                <w:color w:val="000000"/>
              </w:rPr>
            </w:pPr>
            <w:r w:rsidRPr="00004EB7">
              <w:rPr>
                <w:rFonts w:ascii="Calibri" w:hAnsi="Calibri"/>
                <w:b/>
                <w:bCs/>
                <w:color w:val="000000"/>
                <w:sz w:val="22"/>
                <w:szCs w:val="22"/>
              </w:rPr>
              <w:t>12: BASSA VAL DI CECINA VAL DI CORNIA ELBA (LI)</w:t>
            </w:r>
          </w:p>
        </w:tc>
        <w:tc>
          <w:tcPr>
            <w:tcW w:w="704" w:type="pct"/>
            <w:vMerge/>
            <w:tcBorders>
              <w:top w:val="nil"/>
              <w:left w:val="single" w:sz="4" w:space="0" w:color="auto"/>
              <w:bottom w:val="single" w:sz="4" w:space="0" w:color="auto"/>
              <w:right w:val="single" w:sz="4" w:space="0" w:color="auto"/>
            </w:tcBorders>
            <w:vAlign w:val="center"/>
            <w:hideMark/>
          </w:tcPr>
          <w:p w:rsidR="00CC6A7D" w:rsidRPr="00004EB7" w:rsidRDefault="00CC6A7D" w:rsidP="00EC63EA">
            <w:pPr>
              <w:rPr>
                <w:rFonts w:ascii="Calibri" w:hAnsi="Calibri"/>
                <w:b/>
                <w:bCs/>
                <w:color w:val="000000"/>
              </w:rPr>
            </w:pPr>
          </w:p>
        </w:tc>
        <w:tc>
          <w:tcPr>
            <w:tcW w:w="2084" w:type="pct"/>
            <w:vMerge/>
            <w:tcBorders>
              <w:left w:val="single" w:sz="4" w:space="0" w:color="auto"/>
              <w:bottom w:val="single" w:sz="4" w:space="0" w:color="auto"/>
              <w:right w:val="single" w:sz="4" w:space="0" w:color="auto"/>
            </w:tcBorders>
          </w:tcPr>
          <w:p w:rsidR="00CC6A7D" w:rsidRPr="00004EB7" w:rsidRDefault="00CC6A7D" w:rsidP="00EC63EA">
            <w:pPr>
              <w:rPr>
                <w:rFonts w:ascii="Calibri" w:hAnsi="Calibri"/>
                <w:b/>
                <w:bCs/>
                <w:color w:val="000000"/>
              </w:rPr>
            </w:pPr>
          </w:p>
        </w:tc>
      </w:tr>
      <w:tr w:rsidR="00CC6A7D" w:rsidRPr="00004EB7" w:rsidTr="00EC63EA">
        <w:trPr>
          <w:trHeight w:hRule="exact" w:val="330"/>
        </w:trPr>
        <w:tc>
          <w:tcPr>
            <w:tcW w:w="2212" w:type="pct"/>
            <w:tcBorders>
              <w:top w:val="nil"/>
              <w:left w:val="single" w:sz="4" w:space="0" w:color="auto"/>
              <w:bottom w:val="single" w:sz="4" w:space="0" w:color="auto"/>
              <w:right w:val="single" w:sz="4" w:space="0" w:color="auto"/>
            </w:tcBorders>
            <w:shd w:val="clear" w:color="auto" w:fill="auto"/>
            <w:hideMark/>
          </w:tcPr>
          <w:p w:rsidR="00CC6A7D" w:rsidRPr="00004EB7" w:rsidRDefault="00CC6A7D" w:rsidP="00EC63EA">
            <w:pPr>
              <w:rPr>
                <w:rFonts w:ascii="Calibri" w:hAnsi="Calibri"/>
                <w:b/>
                <w:bCs/>
                <w:color w:val="000000"/>
              </w:rPr>
            </w:pPr>
          </w:p>
        </w:tc>
        <w:tc>
          <w:tcPr>
            <w:tcW w:w="704" w:type="pct"/>
            <w:tcBorders>
              <w:top w:val="nil"/>
              <w:left w:val="single" w:sz="4" w:space="0" w:color="auto"/>
              <w:bottom w:val="single" w:sz="4" w:space="0" w:color="auto"/>
              <w:right w:val="single" w:sz="4" w:space="0" w:color="auto"/>
            </w:tcBorders>
            <w:vAlign w:val="center"/>
            <w:hideMark/>
          </w:tcPr>
          <w:p w:rsidR="00CC6A7D" w:rsidRPr="00004EB7" w:rsidRDefault="00CC6A7D" w:rsidP="00EC63EA">
            <w:pPr>
              <w:rPr>
                <w:rFonts w:ascii="Calibri" w:hAnsi="Calibri"/>
                <w:b/>
                <w:bCs/>
                <w:color w:val="000000"/>
              </w:rPr>
            </w:pPr>
          </w:p>
        </w:tc>
        <w:tc>
          <w:tcPr>
            <w:tcW w:w="2084" w:type="pct"/>
            <w:tcBorders>
              <w:top w:val="nil"/>
              <w:left w:val="single" w:sz="4" w:space="0" w:color="auto"/>
              <w:bottom w:val="single" w:sz="4" w:space="0" w:color="auto"/>
              <w:right w:val="single" w:sz="4" w:space="0" w:color="auto"/>
            </w:tcBorders>
          </w:tcPr>
          <w:p w:rsidR="00CC6A7D" w:rsidRPr="00004EB7" w:rsidRDefault="00CC6A7D" w:rsidP="00EC63EA">
            <w:pPr>
              <w:rPr>
                <w:rFonts w:ascii="Calibri" w:hAnsi="Calibri"/>
                <w:b/>
                <w:bCs/>
                <w:color w:val="000000"/>
              </w:rPr>
            </w:pPr>
          </w:p>
        </w:tc>
      </w:tr>
      <w:tr w:rsidR="00CC6A7D" w:rsidRPr="00004EB7" w:rsidTr="00EC63EA">
        <w:trPr>
          <w:trHeight w:hRule="exact" w:val="300"/>
        </w:trPr>
        <w:tc>
          <w:tcPr>
            <w:tcW w:w="2212" w:type="pct"/>
            <w:tcBorders>
              <w:top w:val="single" w:sz="4" w:space="0" w:color="auto"/>
              <w:left w:val="single" w:sz="4" w:space="0" w:color="auto"/>
              <w:bottom w:val="single" w:sz="4" w:space="0" w:color="auto"/>
              <w:right w:val="single" w:sz="4" w:space="0" w:color="auto"/>
            </w:tcBorders>
            <w:shd w:val="clear" w:color="auto" w:fill="auto"/>
            <w:hideMark/>
          </w:tcPr>
          <w:p w:rsidR="00CC6A7D" w:rsidRPr="00004EB7" w:rsidRDefault="00CC6A7D" w:rsidP="00EC63EA">
            <w:pPr>
              <w:rPr>
                <w:rFonts w:ascii="Calibri" w:hAnsi="Calibri"/>
                <w:b/>
                <w:bCs/>
                <w:color w:val="000000"/>
              </w:rPr>
            </w:pPr>
            <w:r w:rsidRPr="00004EB7">
              <w:rPr>
                <w:rFonts w:ascii="Calibri" w:hAnsi="Calibri"/>
                <w:b/>
                <w:bCs/>
                <w:color w:val="000000"/>
                <w:sz w:val="22"/>
                <w:szCs w:val="22"/>
                <w:lang w:val="en-US"/>
              </w:rPr>
              <w:t>13: PIANA DI LUCCA (LU)</w:t>
            </w:r>
          </w:p>
        </w:tc>
        <w:tc>
          <w:tcPr>
            <w:tcW w:w="704" w:type="pct"/>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6A7D" w:rsidRPr="00004EB7" w:rsidRDefault="00CC6A7D" w:rsidP="00EC63EA">
            <w:pPr>
              <w:jc w:val="center"/>
              <w:rPr>
                <w:rFonts w:ascii="Calibri" w:hAnsi="Calibri"/>
                <w:b/>
                <w:bCs/>
                <w:color w:val="000000"/>
              </w:rPr>
            </w:pPr>
            <w:r w:rsidRPr="00004EB7">
              <w:rPr>
                <w:rFonts w:ascii="Calibri" w:hAnsi="Calibri"/>
                <w:b/>
                <w:bCs/>
                <w:color w:val="000000"/>
                <w:sz w:val="22"/>
                <w:szCs w:val="22"/>
              </w:rPr>
              <w:t>LUCCA</w:t>
            </w:r>
          </w:p>
        </w:tc>
        <w:tc>
          <w:tcPr>
            <w:tcW w:w="2084" w:type="pct"/>
            <w:vMerge w:val="restart"/>
            <w:tcBorders>
              <w:top w:val="single" w:sz="4" w:space="0" w:color="auto"/>
              <w:left w:val="single" w:sz="4" w:space="0" w:color="auto"/>
              <w:right w:val="single" w:sz="4" w:space="0" w:color="auto"/>
            </w:tcBorders>
          </w:tcPr>
          <w:p w:rsidR="00CC6A7D" w:rsidRDefault="00CC6A7D" w:rsidP="00EC63EA">
            <w:pPr>
              <w:jc w:val="center"/>
              <w:rPr>
                <w:rFonts w:ascii="Calibri" w:hAnsi="Calibri"/>
                <w:b/>
                <w:bCs/>
                <w:color w:val="000000"/>
              </w:rPr>
            </w:pPr>
          </w:p>
          <w:p w:rsidR="00CC6A7D" w:rsidRPr="005712A0" w:rsidRDefault="00CC6A7D" w:rsidP="00CC6A7D">
            <w:pPr>
              <w:pStyle w:val="Paragrafoelenco"/>
              <w:numPr>
                <w:ilvl w:val="0"/>
                <w:numId w:val="42"/>
              </w:numPr>
              <w:jc w:val="center"/>
              <w:rPr>
                <w:rFonts w:ascii="Calibri" w:hAnsi="Calibri"/>
                <w:b/>
                <w:bCs/>
                <w:color w:val="000000"/>
              </w:rPr>
            </w:pPr>
          </w:p>
        </w:tc>
      </w:tr>
      <w:tr w:rsidR="00CC6A7D" w:rsidRPr="00004EB7" w:rsidTr="00EC63EA">
        <w:trPr>
          <w:trHeight w:hRule="exact" w:val="300"/>
        </w:trPr>
        <w:tc>
          <w:tcPr>
            <w:tcW w:w="2212" w:type="pct"/>
            <w:tcBorders>
              <w:top w:val="single" w:sz="4" w:space="0" w:color="auto"/>
              <w:left w:val="single" w:sz="4" w:space="0" w:color="auto"/>
              <w:bottom w:val="single" w:sz="4" w:space="0" w:color="auto"/>
              <w:right w:val="single" w:sz="4" w:space="0" w:color="auto"/>
            </w:tcBorders>
            <w:shd w:val="clear" w:color="auto" w:fill="auto"/>
            <w:hideMark/>
          </w:tcPr>
          <w:p w:rsidR="00CC6A7D" w:rsidRPr="00004EB7" w:rsidRDefault="00CC6A7D" w:rsidP="00EC63EA">
            <w:pPr>
              <w:rPr>
                <w:rFonts w:ascii="Calibri" w:hAnsi="Calibri"/>
                <w:b/>
                <w:bCs/>
                <w:color w:val="000000"/>
              </w:rPr>
            </w:pPr>
            <w:r w:rsidRPr="00004EB7">
              <w:rPr>
                <w:rFonts w:ascii="Calibri" w:hAnsi="Calibri"/>
                <w:b/>
                <w:bCs/>
                <w:color w:val="000000"/>
                <w:sz w:val="22"/>
                <w:szCs w:val="22"/>
                <w:lang w:val="en-US"/>
              </w:rPr>
              <w:t>14: VERSILIA (LU)</w:t>
            </w:r>
          </w:p>
        </w:tc>
        <w:tc>
          <w:tcPr>
            <w:tcW w:w="704" w:type="pct"/>
            <w:vMerge/>
            <w:tcBorders>
              <w:top w:val="single" w:sz="4" w:space="0" w:color="auto"/>
              <w:left w:val="single" w:sz="4" w:space="0" w:color="auto"/>
              <w:bottom w:val="single" w:sz="4" w:space="0" w:color="auto"/>
              <w:right w:val="single" w:sz="4" w:space="0" w:color="auto"/>
            </w:tcBorders>
            <w:vAlign w:val="center"/>
            <w:hideMark/>
          </w:tcPr>
          <w:p w:rsidR="00CC6A7D" w:rsidRPr="00004EB7" w:rsidRDefault="00CC6A7D" w:rsidP="00EC63EA">
            <w:pPr>
              <w:rPr>
                <w:rFonts w:ascii="Calibri" w:hAnsi="Calibri"/>
                <w:b/>
                <w:bCs/>
                <w:color w:val="000000"/>
              </w:rPr>
            </w:pPr>
          </w:p>
        </w:tc>
        <w:tc>
          <w:tcPr>
            <w:tcW w:w="2084" w:type="pct"/>
            <w:vMerge/>
            <w:tcBorders>
              <w:left w:val="single" w:sz="4" w:space="0" w:color="auto"/>
              <w:right w:val="single" w:sz="4" w:space="0" w:color="auto"/>
            </w:tcBorders>
          </w:tcPr>
          <w:p w:rsidR="00CC6A7D" w:rsidRPr="00004EB7" w:rsidRDefault="00CC6A7D" w:rsidP="00EC63EA">
            <w:pPr>
              <w:rPr>
                <w:rFonts w:ascii="Calibri" w:hAnsi="Calibri"/>
                <w:b/>
                <w:bCs/>
                <w:color w:val="000000"/>
              </w:rPr>
            </w:pPr>
          </w:p>
        </w:tc>
      </w:tr>
      <w:tr w:rsidR="00CC6A7D" w:rsidRPr="00004EB7" w:rsidTr="00EC63EA">
        <w:trPr>
          <w:trHeight w:val="300"/>
        </w:trPr>
        <w:tc>
          <w:tcPr>
            <w:tcW w:w="2212" w:type="pct"/>
            <w:tcBorders>
              <w:top w:val="nil"/>
              <w:left w:val="single" w:sz="4" w:space="0" w:color="auto"/>
              <w:bottom w:val="single" w:sz="4" w:space="0" w:color="auto"/>
              <w:right w:val="single" w:sz="4" w:space="0" w:color="auto"/>
            </w:tcBorders>
            <w:shd w:val="clear" w:color="auto" w:fill="auto"/>
            <w:hideMark/>
          </w:tcPr>
          <w:p w:rsidR="00CC6A7D" w:rsidRPr="00004EB7" w:rsidRDefault="00CC6A7D" w:rsidP="00EC63EA">
            <w:pPr>
              <w:rPr>
                <w:rFonts w:ascii="Calibri" w:hAnsi="Calibri"/>
                <w:b/>
                <w:bCs/>
                <w:color w:val="000000"/>
              </w:rPr>
            </w:pPr>
            <w:r w:rsidRPr="00004EB7">
              <w:rPr>
                <w:rFonts w:ascii="Calibri" w:hAnsi="Calibri"/>
                <w:b/>
                <w:bCs/>
                <w:color w:val="000000"/>
                <w:sz w:val="22"/>
                <w:szCs w:val="22"/>
                <w:lang w:val="en-US"/>
              </w:rPr>
              <w:t>15: VALLE DEL SERCHIO (LU)</w:t>
            </w:r>
          </w:p>
        </w:tc>
        <w:tc>
          <w:tcPr>
            <w:tcW w:w="704" w:type="pct"/>
            <w:vMerge/>
            <w:tcBorders>
              <w:top w:val="nil"/>
              <w:left w:val="single" w:sz="4" w:space="0" w:color="auto"/>
              <w:bottom w:val="single" w:sz="4" w:space="0" w:color="auto"/>
              <w:right w:val="single" w:sz="4" w:space="0" w:color="auto"/>
            </w:tcBorders>
            <w:vAlign w:val="center"/>
            <w:hideMark/>
          </w:tcPr>
          <w:p w:rsidR="00CC6A7D" w:rsidRPr="00004EB7" w:rsidRDefault="00CC6A7D" w:rsidP="00EC63EA">
            <w:pPr>
              <w:rPr>
                <w:rFonts w:ascii="Calibri" w:hAnsi="Calibri"/>
                <w:b/>
                <w:bCs/>
                <w:color w:val="000000"/>
              </w:rPr>
            </w:pPr>
          </w:p>
        </w:tc>
        <w:tc>
          <w:tcPr>
            <w:tcW w:w="2084" w:type="pct"/>
            <w:vMerge/>
            <w:tcBorders>
              <w:left w:val="single" w:sz="4" w:space="0" w:color="auto"/>
              <w:bottom w:val="single" w:sz="4" w:space="0" w:color="auto"/>
              <w:right w:val="single" w:sz="4" w:space="0" w:color="auto"/>
            </w:tcBorders>
          </w:tcPr>
          <w:p w:rsidR="00CC6A7D" w:rsidRPr="00004EB7" w:rsidRDefault="00CC6A7D" w:rsidP="00EC63EA">
            <w:pPr>
              <w:rPr>
                <w:rFonts w:ascii="Calibri" w:hAnsi="Calibri"/>
                <w:b/>
                <w:bCs/>
                <w:color w:val="000000"/>
              </w:rPr>
            </w:pPr>
          </w:p>
        </w:tc>
      </w:tr>
      <w:tr w:rsidR="00CC6A7D" w:rsidRPr="00004EB7" w:rsidTr="00EC63EA">
        <w:trPr>
          <w:trHeight w:val="300"/>
        </w:trPr>
        <w:tc>
          <w:tcPr>
            <w:tcW w:w="2212" w:type="pct"/>
            <w:tcBorders>
              <w:top w:val="nil"/>
              <w:left w:val="single" w:sz="4" w:space="0" w:color="auto"/>
              <w:bottom w:val="single" w:sz="4" w:space="0" w:color="auto"/>
              <w:right w:val="single" w:sz="4" w:space="0" w:color="auto"/>
            </w:tcBorders>
            <w:shd w:val="clear" w:color="auto" w:fill="auto"/>
            <w:hideMark/>
          </w:tcPr>
          <w:p w:rsidR="00CC6A7D" w:rsidRPr="00004EB7" w:rsidRDefault="00CC6A7D" w:rsidP="00EC63EA">
            <w:pPr>
              <w:rPr>
                <w:rFonts w:ascii="Calibri" w:hAnsi="Calibri"/>
                <w:b/>
                <w:bCs/>
                <w:color w:val="000000"/>
                <w:lang w:val="en-US"/>
              </w:rPr>
            </w:pPr>
          </w:p>
        </w:tc>
        <w:tc>
          <w:tcPr>
            <w:tcW w:w="704" w:type="pct"/>
            <w:tcBorders>
              <w:top w:val="nil"/>
              <w:left w:val="single" w:sz="4" w:space="0" w:color="auto"/>
              <w:bottom w:val="single" w:sz="4" w:space="0" w:color="auto"/>
              <w:right w:val="single" w:sz="4" w:space="0" w:color="auto"/>
            </w:tcBorders>
            <w:vAlign w:val="center"/>
            <w:hideMark/>
          </w:tcPr>
          <w:p w:rsidR="00CC6A7D" w:rsidRPr="00004EB7" w:rsidRDefault="00CC6A7D" w:rsidP="00EC63EA">
            <w:pPr>
              <w:rPr>
                <w:rFonts w:ascii="Calibri" w:hAnsi="Calibri"/>
                <w:b/>
                <w:bCs/>
                <w:color w:val="000000"/>
              </w:rPr>
            </w:pPr>
          </w:p>
        </w:tc>
        <w:tc>
          <w:tcPr>
            <w:tcW w:w="2084" w:type="pct"/>
            <w:tcBorders>
              <w:top w:val="nil"/>
              <w:left w:val="single" w:sz="4" w:space="0" w:color="auto"/>
              <w:bottom w:val="single" w:sz="4" w:space="0" w:color="auto"/>
              <w:right w:val="single" w:sz="4" w:space="0" w:color="auto"/>
            </w:tcBorders>
          </w:tcPr>
          <w:p w:rsidR="00CC6A7D" w:rsidRPr="00004EB7" w:rsidRDefault="00CC6A7D" w:rsidP="00EC63EA">
            <w:pPr>
              <w:rPr>
                <w:rFonts w:ascii="Calibri" w:hAnsi="Calibri"/>
                <w:b/>
                <w:bCs/>
                <w:color w:val="000000"/>
              </w:rPr>
            </w:pPr>
          </w:p>
        </w:tc>
      </w:tr>
      <w:tr w:rsidR="00CC6A7D" w:rsidRPr="00004EB7" w:rsidTr="00EC63EA">
        <w:trPr>
          <w:trHeight w:hRule="exact" w:val="300"/>
        </w:trPr>
        <w:tc>
          <w:tcPr>
            <w:tcW w:w="2212" w:type="pct"/>
            <w:tcBorders>
              <w:top w:val="single" w:sz="4" w:space="0" w:color="auto"/>
              <w:left w:val="single" w:sz="4" w:space="0" w:color="auto"/>
              <w:bottom w:val="single" w:sz="4" w:space="0" w:color="auto"/>
              <w:right w:val="single" w:sz="4" w:space="0" w:color="auto"/>
            </w:tcBorders>
            <w:shd w:val="clear" w:color="auto" w:fill="auto"/>
            <w:hideMark/>
          </w:tcPr>
          <w:p w:rsidR="00CC6A7D" w:rsidRPr="00004EB7" w:rsidRDefault="00CC6A7D" w:rsidP="00EC63EA">
            <w:pPr>
              <w:rPr>
                <w:rFonts w:ascii="Calibri" w:hAnsi="Calibri"/>
                <w:b/>
                <w:bCs/>
                <w:color w:val="000000"/>
              </w:rPr>
            </w:pPr>
            <w:r w:rsidRPr="00004EB7">
              <w:rPr>
                <w:rFonts w:ascii="Calibri" w:hAnsi="Calibri"/>
                <w:b/>
                <w:bCs/>
                <w:color w:val="000000"/>
                <w:sz w:val="22"/>
                <w:szCs w:val="22"/>
                <w:lang w:val="en-US"/>
              </w:rPr>
              <w:t>16: APUANE SUD (MS)</w:t>
            </w:r>
          </w:p>
        </w:tc>
        <w:tc>
          <w:tcPr>
            <w:tcW w:w="704"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CC6A7D" w:rsidRDefault="00CC6A7D" w:rsidP="00EC63EA">
            <w:pPr>
              <w:jc w:val="center"/>
              <w:rPr>
                <w:rFonts w:ascii="Calibri" w:hAnsi="Calibri"/>
                <w:b/>
                <w:bCs/>
                <w:color w:val="000000"/>
              </w:rPr>
            </w:pPr>
            <w:r w:rsidRPr="00004EB7">
              <w:rPr>
                <w:rFonts w:ascii="Calibri" w:hAnsi="Calibri"/>
                <w:b/>
                <w:bCs/>
                <w:color w:val="000000"/>
                <w:sz w:val="22"/>
                <w:szCs w:val="22"/>
              </w:rPr>
              <w:t>MASSA CARRARA</w:t>
            </w:r>
          </w:p>
          <w:p w:rsidR="00CC6A7D" w:rsidRPr="00004EB7" w:rsidRDefault="00CC6A7D" w:rsidP="00EC63EA">
            <w:pPr>
              <w:jc w:val="center"/>
              <w:rPr>
                <w:rFonts w:ascii="Calibri" w:hAnsi="Calibri"/>
                <w:b/>
                <w:bCs/>
                <w:color w:val="000000"/>
              </w:rPr>
            </w:pPr>
          </w:p>
        </w:tc>
        <w:tc>
          <w:tcPr>
            <w:tcW w:w="2084" w:type="pct"/>
            <w:vMerge w:val="restart"/>
            <w:tcBorders>
              <w:top w:val="single" w:sz="4" w:space="0" w:color="auto"/>
              <w:left w:val="single" w:sz="4" w:space="0" w:color="auto"/>
              <w:right w:val="single" w:sz="4" w:space="0" w:color="auto"/>
            </w:tcBorders>
          </w:tcPr>
          <w:p w:rsidR="00CC6A7D" w:rsidRDefault="00CC6A7D" w:rsidP="00EC63EA">
            <w:pPr>
              <w:jc w:val="center"/>
              <w:rPr>
                <w:rFonts w:ascii="Calibri" w:hAnsi="Calibri"/>
                <w:b/>
                <w:bCs/>
                <w:color w:val="000000"/>
              </w:rPr>
            </w:pPr>
          </w:p>
          <w:p w:rsidR="00CC6A7D" w:rsidRPr="005712A0" w:rsidRDefault="00CC6A7D" w:rsidP="00CC6A7D">
            <w:pPr>
              <w:pStyle w:val="Paragrafoelenco"/>
              <w:numPr>
                <w:ilvl w:val="0"/>
                <w:numId w:val="42"/>
              </w:numPr>
              <w:jc w:val="center"/>
              <w:rPr>
                <w:rFonts w:ascii="Calibri" w:hAnsi="Calibri"/>
                <w:b/>
                <w:bCs/>
                <w:color w:val="000000"/>
              </w:rPr>
            </w:pPr>
          </w:p>
          <w:p w:rsidR="00CC6A7D" w:rsidRPr="005712A0" w:rsidRDefault="00CC6A7D" w:rsidP="00EC63EA">
            <w:pPr>
              <w:jc w:val="center"/>
              <w:rPr>
                <w:rFonts w:ascii="Calibri" w:hAnsi="Calibri"/>
                <w:b/>
                <w:bCs/>
                <w:color w:val="000000"/>
              </w:rPr>
            </w:pPr>
          </w:p>
        </w:tc>
      </w:tr>
      <w:tr w:rsidR="00CC6A7D" w:rsidRPr="00004EB7" w:rsidTr="00EC63EA">
        <w:trPr>
          <w:trHeight w:hRule="exact" w:val="300"/>
        </w:trPr>
        <w:tc>
          <w:tcPr>
            <w:tcW w:w="2212" w:type="pct"/>
            <w:tcBorders>
              <w:top w:val="single" w:sz="4" w:space="0" w:color="auto"/>
              <w:left w:val="single" w:sz="4" w:space="0" w:color="auto"/>
              <w:bottom w:val="single" w:sz="4" w:space="0" w:color="auto"/>
              <w:right w:val="single" w:sz="4" w:space="0" w:color="auto"/>
            </w:tcBorders>
            <w:shd w:val="clear" w:color="auto" w:fill="auto"/>
            <w:hideMark/>
          </w:tcPr>
          <w:p w:rsidR="00CC6A7D" w:rsidRPr="00004EB7" w:rsidRDefault="00CC6A7D" w:rsidP="00EC63EA">
            <w:pPr>
              <w:rPr>
                <w:rFonts w:ascii="Calibri" w:hAnsi="Calibri"/>
                <w:b/>
                <w:bCs/>
                <w:color w:val="000000"/>
              </w:rPr>
            </w:pPr>
            <w:r w:rsidRPr="00004EB7">
              <w:rPr>
                <w:rFonts w:ascii="Calibri" w:hAnsi="Calibri"/>
                <w:b/>
                <w:bCs/>
                <w:color w:val="000000"/>
                <w:sz w:val="22"/>
                <w:szCs w:val="22"/>
                <w:lang w:val="en-US"/>
              </w:rPr>
              <w:t>17: LUNIGIANA APUANE NORD (MS)</w:t>
            </w:r>
          </w:p>
        </w:tc>
        <w:tc>
          <w:tcPr>
            <w:tcW w:w="704" w:type="pct"/>
            <w:vMerge/>
            <w:tcBorders>
              <w:top w:val="single" w:sz="4" w:space="0" w:color="auto"/>
              <w:left w:val="single" w:sz="4" w:space="0" w:color="auto"/>
              <w:bottom w:val="single" w:sz="4" w:space="0" w:color="auto"/>
              <w:right w:val="single" w:sz="4" w:space="0" w:color="auto"/>
            </w:tcBorders>
            <w:vAlign w:val="center"/>
            <w:hideMark/>
          </w:tcPr>
          <w:p w:rsidR="00CC6A7D" w:rsidRPr="00004EB7" w:rsidRDefault="00CC6A7D" w:rsidP="00EC63EA">
            <w:pPr>
              <w:rPr>
                <w:rFonts w:ascii="Calibri" w:hAnsi="Calibri"/>
                <w:b/>
                <w:bCs/>
                <w:color w:val="000000"/>
              </w:rPr>
            </w:pPr>
          </w:p>
        </w:tc>
        <w:tc>
          <w:tcPr>
            <w:tcW w:w="2084" w:type="pct"/>
            <w:vMerge/>
            <w:tcBorders>
              <w:left w:val="single" w:sz="4" w:space="0" w:color="auto"/>
              <w:bottom w:val="single" w:sz="4" w:space="0" w:color="auto"/>
              <w:right w:val="single" w:sz="4" w:space="0" w:color="auto"/>
            </w:tcBorders>
          </w:tcPr>
          <w:p w:rsidR="00CC6A7D" w:rsidRPr="00004EB7" w:rsidRDefault="00CC6A7D" w:rsidP="00EC63EA">
            <w:pPr>
              <w:rPr>
                <w:rFonts w:ascii="Calibri" w:hAnsi="Calibri"/>
                <w:b/>
                <w:bCs/>
                <w:color w:val="000000"/>
              </w:rPr>
            </w:pPr>
          </w:p>
        </w:tc>
      </w:tr>
      <w:tr w:rsidR="00CC6A7D" w:rsidRPr="00004EB7" w:rsidTr="00EC63EA">
        <w:trPr>
          <w:trHeight w:hRule="exact" w:val="300"/>
        </w:trPr>
        <w:tc>
          <w:tcPr>
            <w:tcW w:w="2212" w:type="pct"/>
            <w:tcBorders>
              <w:top w:val="nil"/>
              <w:left w:val="single" w:sz="4" w:space="0" w:color="auto"/>
              <w:bottom w:val="single" w:sz="4" w:space="0" w:color="auto"/>
              <w:right w:val="single" w:sz="4" w:space="0" w:color="auto"/>
            </w:tcBorders>
            <w:shd w:val="clear" w:color="auto" w:fill="auto"/>
            <w:hideMark/>
          </w:tcPr>
          <w:p w:rsidR="00CC6A7D" w:rsidRPr="00004EB7" w:rsidRDefault="00CC6A7D" w:rsidP="00EC63EA">
            <w:pPr>
              <w:rPr>
                <w:rFonts w:ascii="Calibri" w:hAnsi="Calibri"/>
                <w:b/>
                <w:bCs/>
                <w:color w:val="000000"/>
                <w:lang w:val="en-US"/>
              </w:rPr>
            </w:pPr>
          </w:p>
        </w:tc>
        <w:tc>
          <w:tcPr>
            <w:tcW w:w="704" w:type="pct"/>
            <w:tcBorders>
              <w:top w:val="nil"/>
              <w:left w:val="single" w:sz="4" w:space="0" w:color="auto"/>
              <w:bottom w:val="single" w:sz="4" w:space="0" w:color="auto"/>
              <w:right w:val="single" w:sz="4" w:space="0" w:color="auto"/>
            </w:tcBorders>
            <w:vAlign w:val="center"/>
            <w:hideMark/>
          </w:tcPr>
          <w:p w:rsidR="00CC6A7D" w:rsidRPr="00004EB7" w:rsidRDefault="00CC6A7D" w:rsidP="00EC63EA">
            <w:pPr>
              <w:rPr>
                <w:rFonts w:ascii="Calibri" w:hAnsi="Calibri"/>
                <w:b/>
                <w:bCs/>
                <w:color w:val="000000"/>
              </w:rPr>
            </w:pPr>
          </w:p>
        </w:tc>
        <w:tc>
          <w:tcPr>
            <w:tcW w:w="2084" w:type="pct"/>
            <w:tcBorders>
              <w:top w:val="nil"/>
              <w:left w:val="single" w:sz="4" w:space="0" w:color="auto"/>
              <w:bottom w:val="single" w:sz="4" w:space="0" w:color="auto"/>
              <w:right w:val="single" w:sz="4" w:space="0" w:color="auto"/>
            </w:tcBorders>
          </w:tcPr>
          <w:p w:rsidR="00CC6A7D" w:rsidRPr="00004EB7" w:rsidRDefault="00CC6A7D" w:rsidP="00EC63EA">
            <w:pPr>
              <w:rPr>
                <w:rFonts w:ascii="Calibri" w:hAnsi="Calibri"/>
                <w:b/>
                <w:bCs/>
                <w:color w:val="000000"/>
              </w:rPr>
            </w:pPr>
          </w:p>
        </w:tc>
      </w:tr>
      <w:tr w:rsidR="00CC6A7D" w:rsidRPr="00004EB7" w:rsidTr="00EC63EA">
        <w:trPr>
          <w:trHeight w:hRule="exact" w:val="300"/>
        </w:trPr>
        <w:tc>
          <w:tcPr>
            <w:tcW w:w="2212" w:type="pct"/>
            <w:tcBorders>
              <w:top w:val="single" w:sz="4" w:space="0" w:color="auto"/>
              <w:left w:val="single" w:sz="4" w:space="0" w:color="auto"/>
              <w:bottom w:val="single" w:sz="4" w:space="0" w:color="auto"/>
              <w:right w:val="single" w:sz="4" w:space="0" w:color="auto"/>
            </w:tcBorders>
            <w:shd w:val="clear" w:color="auto" w:fill="auto"/>
            <w:hideMark/>
          </w:tcPr>
          <w:p w:rsidR="00CC6A7D" w:rsidRPr="00004EB7" w:rsidRDefault="00CC6A7D" w:rsidP="00EC63EA">
            <w:pPr>
              <w:rPr>
                <w:rFonts w:ascii="Calibri" w:hAnsi="Calibri"/>
                <w:b/>
                <w:bCs/>
                <w:color w:val="000000"/>
              </w:rPr>
            </w:pPr>
            <w:r w:rsidRPr="00004EB7">
              <w:rPr>
                <w:rFonts w:ascii="Calibri" w:hAnsi="Calibri"/>
                <w:b/>
                <w:bCs/>
                <w:color w:val="000000"/>
                <w:sz w:val="22"/>
                <w:szCs w:val="22"/>
                <w:lang w:val="en-US"/>
              </w:rPr>
              <w:lastRenderedPageBreak/>
              <w:t>18: PISANA (PI)</w:t>
            </w:r>
          </w:p>
        </w:tc>
        <w:tc>
          <w:tcPr>
            <w:tcW w:w="704" w:type="pct"/>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6A7D" w:rsidRPr="00004EB7" w:rsidRDefault="00CC6A7D" w:rsidP="00EC63EA">
            <w:pPr>
              <w:jc w:val="center"/>
              <w:rPr>
                <w:rFonts w:ascii="Calibri" w:hAnsi="Calibri"/>
                <w:b/>
                <w:bCs/>
                <w:color w:val="000000"/>
              </w:rPr>
            </w:pPr>
            <w:r w:rsidRPr="00004EB7">
              <w:rPr>
                <w:rFonts w:ascii="Calibri" w:hAnsi="Calibri"/>
                <w:b/>
                <w:bCs/>
                <w:color w:val="000000"/>
                <w:sz w:val="22"/>
                <w:szCs w:val="22"/>
              </w:rPr>
              <w:t>PISA</w:t>
            </w:r>
          </w:p>
        </w:tc>
        <w:tc>
          <w:tcPr>
            <w:tcW w:w="2084" w:type="pct"/>
            <w:vMerge w:val="restart"/>
            <w:tcBorders>
              <w:top w:val="single" w:sz="4" w:space="0" w:color="auto"/>
              <w:left w:val="single" w:sz="4" w:space="0" w:color="auto"/>
              <w:bottom w:val="single" w:sz="4" w:space="0" w:color="auto"/>
              <w:right w:val="single" w:sz="4" w:space="0" w:color="auto"/>
            </w:tcBorders>
          </w:tcPr>
          <w:p w:rsidR="00CC6A7D" w:rsidRDefault="00CC6A7D" w:rsidP="00EC63EA">
            <w:pPr>
              <w:jc w:val="center"/>
              <w:rPr>
                <w:rFonts w:ascii="Calibri" w:hAnsi="Calibri"/>
                <w:b/>
                <w:bCs/>
                <w:color w:val="000000"/>
              </w:rPr>
            </w:pPr>
          </w:p>
          <w:p w:rsidR="00CC6A7D" w:rsidRPr="005712A0" w:rsidRDefault="00CC6A7D" w:rsidP="00CC6A7D">
            <w:pPr>
              <w:pStyle w:val="Paragrafoelenco"/>
              <w:numPr>
                <w:ilvl w:val="0"/>
                <w:numId w:val="42"/>
              </w:numPr>
              <w:jc w:val="center"/>
              <w:rPr>
                <w:rFonts w:ascii="Calibri" w:hAnsi="Calibri"/>
                <w:b/>
                <w:bCs/>
                <w:color w:val="000000"/>
              </w:rPr>
            </w:pPr>
          </w:p>
        </w:tc>
      </w:tr>
      <w:tr w:rsidR="00CC6A7D" w:rsidRPr="00004EB7" w:rsidTr="00EC63EA">
        <w:trPr>
          <w:trHeight w:hRule="exact" w:val="315"/>
        </w:trPr>
        <w:tc>
          <w:tcPr>
            <w:tcW w:w="2212" w:type="pct"/>
            <w:tcBorders>
              <w:top w:val="single" w:sz="4" w:space="0" w:color="auto"/>
              <w:left w:val="single" w:sz="4" w:space="0" w:color="auto"/>
              <w:bottom w:val="single" w:sz="4" w:space="0" w:color="auto"/>
              <w:right w:val="single" w:sz="4" w:space="0" w:color="auto"/>
            </w:tcBorders>
            <w:shd w:val="clear" w:color="auto" w:fill="auto"/>
            <w:hideMark/>
          </w:tcPr>
          <w:p w:rsidR="00CC6A7D" w:rsidRPr="00004EB7" w:rsidRDefault="00CC6A7D" w:rsidP="00EC63EA">
            <w:pPr>
              <w:rPr>
                <w:rFonts w:ascii="Calibri" w:hAnsi="Calibri"/>
                <w:b/>
                <w:bCs/>
                <w:color w:val="000000"/>
              </w:rPr>
            </w:pPr>
            <w:r w:rsidRPr="00004EB7">
              <w:rPr>
                <w:rFonts w:ascii="Calibri" w:hAnsi="Calibri"/>
                <w:b/>
                <w:bCs/>
                <w:color w:val="000000"/>
                <w:sz w:val="22"/>
                <w:szCs w:val="22"/>
              </w:rPr>
              <w:t>19: VALDARNO INFERIORE VALDERA VAL DI CECINA (PI)</w:t>
            </w:r>
          </w:p>
        </w:tc>
        <w:tc>
          <w:tcPr>
            <w:tcW w:w="704" w:type="pct"/>
            <w:vMerge/>
            <w:tcBorders>
              <w:top w:val="single" w:sz="4" w:space="0" w:color="auto"/>
              <w:left w:val="single" w:sz="4" w:space="0" w:color="auto"/>
              <w:bottom w:val="single" w:sz="4" w:space="0" w:color="auto"/>
              <w:right w:val="single" w:sz="4" w:space="0" w:color="auto"/>
            </w:tcBorders>
            <w:vAlign w:val="center"/>
            <w:hideMark/>
          </w:tcPr>
          <w:p w:rsidR="00CC6A7D" w:rsidRPr="00004EB7" w:rsidRDefault="00CC6A7D" w:rsidP="00EC63EA">
            <w:pPr>
              <w:rPr>
                <w:rFonts w:ascii="Calibri" w:hAnsi="Calibri"/>
                <w:b/>
                <w:bCs/>
                <w:color w:val="000000"/>
              </w:rPr>
            </w:pPr>
          </w:p>
        </w:tc>
        <w:tc>
          <w:tcPr>
            <w:tcW w:w="2084" w:type="pct"/>
            <w:vMerge/>
            <w:tcBorders>
              <w:top w:val="single" w:sz="4" w:space="0" w:color="auto"/>
              <w:left w:val="single" w:sz="4" w:space="0" w:color="auto"/>
              <w:bottom w:val="single" w:sz="4" w:space="0" w:color="auto"/>
              <w:right w:val="single" w:sz="4" w:space="0" w:color="auto"/>
            </w:tcBorders>
          </w:tcPr>
          <w:p w:rsidR="00CC6A7D" w:rsidRPr="00004EB7" w:rsidRDefault="00CC6A7D" w:rsidP="00EC63EA">
            <w:pPr>
              <w:rPr>
                <w:rFonts w:ascii="Calibri" w:hAnsi="Calibri"/>
                <w:b/>
                <w:bCs/>
                <w:color w:val="000000"/>
              </w:rPr>
            </w:pPr>
          </w:p>
        </w:tc>
      </w:tr>
      <w:tr w:rsidR="00CC6A7D" w:rsidRPr="00004EB7" w:rsidTr="00EC63EA">
        <w:trPr>
          <w:trHeight w:hRule="exact" w:val="315"/>
        </w:trPr>
        <w:tc>
          <w:tcPr>
            <w:tcW w:w="2212" w:type="pct"/>
            <w:tcBorders>
              <w:top w:val="nil"/>
              <w:left w:val="single" w:sz="4" w:space="0" w:color="auto"/>
              <w:bottom w:val="single" w:sz="4" w:space="0" w:color="auto"/>
              <w:right w:val="single" w:sz="4" w:space="0" w:color="auto"/>
            </w:tcBorders>
            <w:shd w:val="clear" w:color="auto" w:fill="auto"/>
            <w:hideMark/>
          </w:tcPr>
          <w:p w:rsidR="00CC6A7D" w:rsidRPr="00004EB7" w:rsidRDefault="00CC6A7D" w:rsidP="00EC63EA">
            <w:pPr>
              <w:rPr>
                <w:rFonts w:ascii="Calibri" w:hAnsi="Calibri"/>
                <w:b/>
                <w:bCs/>
                <w:color w:val="000000"/>
              </w:rPr>
            </w:pPr>
          </w:p>
        </w:tc>
        <w:tc>
          <w:tcPr>
            <w:tcW w:w="704" w:type="pct"/>
            <w:tcBorders>
              <w:top w:val="nil"/>
              <w:left w:val="single" w:sz="4" w:space="0" w:color="auto"/>
              <w:bottom w:val="single" w:sz="4" w:space="0" w:color="auto"/>
              <w:right w:val="single" w:sz="4" w:space="0" w:color="auto"/>
            </w:tcBorders>
            <w:vAlign w:val="center"/>
            <w:hideMark/>
          </w:tcPr>
          <w:p w:rsidR="00CC6A7D" w:rsidRPr="00004EB7" w:rsidRDefault="00CC6A7D" w:rsidP="00EC63EA">
            <w:pPr>
              <w:rPr>
                <w:rFonts w:ascii="Calibri" w:hAnsi="Calibri"/>
                <w:b/>
                <w:bCs/>
                <w:color w:val="000000"/>
              </w:rPr>
            </w:pPr>
          </w:p>
        </w:tc>
        <w:tc>
          <w:tcPr>
            <w:tcW w:w="2084" w:type="pct"/>
            <w:tcBorders>
              <w:top w:val="nil"/>
              <w:left w:val="single" w:sz="4" w:space="0" w:color="auto"/>
              <w:bottom w:val="single" w:sz="4" w:space="0" w:color="auto"/>
              <w:right w:val="single" w:sz="4" w:space="0" w:color="auto"/>
            </w:tcBorders>
          </w:tcPr>
          <w:p w:rsidR="00CC6A7D" w:rsidRPr="00004EB7" w:rsidRDefault="00CC6A7D" w:rsidP="00EC63EA">
            <w:pPr>
              <w:rPr>
                <w:rFonts w:ascii="Calibri" w:hAnsi="Calibri"/>
                <w:b/>
                <w:bCs/>
                <w:color w:val="000000"/>
              </w:rPr>
            </w:pPr>
          </w:p>
        </w:tc>
      </w:tr>
      <w:tr w:rsidR="00CC6A7D" w:rsidRPr="00004EB7" w:rsidTr="00EC63EA">
        <w:trPr>
          <w:trHeight w:hRule="exact" w:val="300"/>
        </w:trPr>
        <w:tc>
          <w:tcPr>
            <w:tcW w:w="2212" w:type="pct"/>
            <w:tcBorders>
              <w:top w:val="nil"/>
              <w:left w:val="single" w:sz="4" w:space="0" w:color="auto"/>
              <w:bottom w:val="single" w:sz="4" w:space="0" w:color="auto"/>
              <w:right w:val="single" w:sz="4" w:space="0" w:color="auto"/>
            </w:tcBorders>
            <w:shd w:val="clear" w:color="auto" w:fill="auto"/>
            <w:hideMark/>
          </w:tcPr>
          <w:p w:rsidR="00CC6A7D" w:rsidRPr="00004EB7" w:rsidRDefault="00CC6A7D" w:rsidP="00EC63EA">
            <w:pPr>
              <w:rPr>
                <w:rFonts w:ascii="Calibri" w:hAnsi="Calibri"/>
                <w:b/>
                <w:bCs/>
                <w:color w:val="000000"/>
              </w:rPr>
            </w:pPr>
            <w:r w:rsidRPr="00004EB7">
              <w:rPr>
                <w:rFonts w:ascii="Calibri" w:hAnsi="Calibri"/>
                <w:b/>
                <w:bCs/>
                <w:color w:val="000000"/>
                <w:sz w:val="22"/>
                <w:szCs w:val="22"/>
                <w:lang w:val="en-US"/>
              </w:rPr>
              <w:t>20: PISTOIESE (PT)</w:t>
            </w:r>
          </w:p>
        </w:tc>
        <w:tc>
          <w:tcPr>
            <w:tcW w:w="704" w:type="pct"/>
            <w:vMerge w:val="restart"/>
            <w:tcBorders>
              <w:top w:val="nil"/>
              <w:left w:val="single" w:sz="4" w:space="0" w:color="auto"/>
              <w:bottom w:val="single" w:sz="4" w:space="0" w:color="auto"/>
              <w:right w:val="single" w:sz="4" w:space="0" w:color="auto"/>
            </w:tcBorders>
            <w:shd w:val="clear" w:color="auto" w:fill="auto"/>
            <w:noWrap/>
            <w:vAlign w:val="bottom"/>
            <w:hideMark/>
          </w:tcPr>
          <w:p w:rsidR="00CC6A7D" w:rsidRPr="00004EB7" w:rsidRDefault="00CC6A7D" w:rsidP="00EC63EA">
            <w:pPr>
              <w:jc w:val="center"/>
              <w:rPr>
                <w:rFonts w:ascii="Calibri" w:hAnsi="Calibri"/>
                <w:b/>
                <w:bCs/>
                <w:color w:val="000000"/>
              </w:rPr>
            </w:pPr>
            <w:r w:rsidRPr="00004EB7">
              <w:rPr>
                <w:rFonts w:ascii="Calibri" w:hAnsi="Calibri"/>
                <w:b/>
                <w:bCs/>
                <w:color w:val="000000"/>
                <w:sz w:val="22"/>
                <w:szCs w:val="22"/>
              </w:rPr>
              <w:t>PISTOIA</w:t>
            </w:r>
          </w:p>
        </w:tc>
        <w:tc>
          <w:tcPr>
            <w:tcW w:w="2084" w:type="pct"/>
            <w:vMerge w:val="restart"/>
            <w:tcBorders>
              <w:top w:val="nil"/>
              <w:left w:val="single" w:sz="4" w:space="0" w:color="auto"/>
              <w:right w:val="single" w:sz="4" w:space="0" w:color="auto"/>
            </w:tcBorders>
          </w:tcPr>
          <w:p w:rsidR="00CC6A7D" w:rsidRDefault="00CC6A7D" w:rsidP="00EC63EA">
            <w:pPr>
              <w:jc w:val="center"/>
              <w:rPr>
                <w:rFonts w:ascii="Calibri" w:hAnsi="Calibri"/>
                <w:b/>
                <w:bCs/>
                <w:color w:val="000000"/>
              </w:rPr>
            </w:pPr>
          </w:p>
          <w:p w:rsidR="00CC6A7D" w:rsidRPr="005712A0" w:rsidRDefault="00CC6A7D" w:rsidP="00CC6A7D">
            <w:pPr>
              <w:pStyle w:val="Paragrafoelenco"/>
              <w:numPr>
                <w:ilvl w:val="0"/>
                <w:numId w:val="42"/>
              </w:numPr>
              <w:jc w:val="center"/>
              <w:rPr>
                <w:rFonts w:ascii="Calibri" w:hAnsi="Calibri"/>
                <w:b/>
                <w:bCs/>
                <w:color w:val="000000"/>
              </w:rPr>
            </w:pPr>
          </w:p>
        </w:tc>
      </w:tr>
      <w:tr w:rsidR="00CC6A7D" w:rsidRPr="00004EB7" w:rsidTr="00EC63EA">
        <w:trPr>
          <w:trHeight w:hRule="exact" w:val="300"/>
        </w:trPr>
        <w:tc>
          <w:tcPr>
            <w:tcW w:w="2212" w:type="pct"/>
            <w:tcBorders>
              <w:top w:val="nil"/>
              <w:left w:val="single" w:sz="4" w:space="0" w:color="auto"/>
              <w:bottom w:val="single" w:sz="4" w:space="0" w:color="auto"/>
              <w:right w:val="single" w:sz="4" w:space="0" w:color="auto"/>
            </w:tcBorders>
            <w:shd w:val="clear" w:color="auto" w:fill="auto"/>
            <w:hideMark/>
          </w:tcPr>
          <w:p w:rsidR="00CC6A7D" w:rsidRPr="00004EB7" w:rsidRDefault="00CC6A7D" w:rsidP="00EC63EA">
            <w:pPr>
              <w:rPr>
                <w:rFonts w:ascii="Calibri" w:hAnsi="Calibri"/>
                <w:b/>
                <w:bCs/>
                <w:color w:val="000000"/>
              </w:rPr>
            </w:pPr>
            <w:r w:rsidRPr="00004EB7">
              <w:rPr>
                <w:rFonts w:ascii="Calibri" w:hAnsi="Calibri"/>
                <w:b/>
                <w:bCs/>
                <w:color w:val="000000"/>
                <w:sz w:val="22"/>
                <w:szCs w:val="22"/>
                <w:lang w:val="en-US"/>
              </w:rPr>
              <w:t>21:     VALDINIEVOLE (PT)</w:t>
            </w:r>
          </w:p>
        </w:tc>
        <w:tc>
          <w:tcPr>
            <w:tcW w:w="704" w:type="pct"/>
            <w:vMerge/>
            <w:tcBorders>
              <w:top w:val="nil"/>
              <w:left w:val="single" w:sz="4" w:space="0" w:color="auto"/>
              <w:bottom w:val="single" w:sz="4" w:space="0" w:color="auto"/>
              <w:right w:val="single" w:sz="4" w:space="0" w:color="auto"/>
            </w:tcBorders>
            <w:vAlign w:val="center"/>
            <w:hideMark/>
          </w:tcPr>
          <w:p w:rsidR="00CC6A7D" w:rsidRPr="00004EB7" w:rsidRDefault="00CC6A7D" w:rsidP="00EC63EA">
            <w:pPr>
              <w:rPr>
                <w:rFonts w:ascii="Calibri" w:hAnsi="Calibri"/>
                <w:b/>
                <w:bCs/>
                <w:color w:val="000000"/>
              </w:rPr>
            </w:pPr>
          </w:p>
        </w:tc>
        <w:tc>
          <w:tcPr>
            <w:tcW w:w="2084" w:type="pct"/>
            <w:vMerge/>
            <w:tcBorders>
              <w:left w:val="single" w:sz="4" w:space="0" w:color="auto"/>
              <w:bottom w:val="single" w:sz="4" w:space="0" w:color="auto"/>
              <w:right w:val="single" w:sz="4" w:space="0" w:color="auto"/>
            </w:tcBorders>
          </w:tcPr>
          <w:p w:rsidR="00CC6A7D" w:rsidRPr="00004EB7" w:rsidRDefault="00CC6A7D" w:rsidP="00EC63EA">
            <w:pPr>
              <w:rPr>
                <w:rFonts w:ascii="Calibri" w:hAnsi="Calibri"/>
                <w:b/>
                <w:bCs/>
                <w:color w:val="000000"/>
              </w:rPr>
            </w:pPr>
          </w:p>
        </w:tc>
      </w:tr>
      <w:tr w:rsidR="00CC6A7D" w:rsidRPr="00004EB7" w:rsidTr="00EC63EA">
        <w:trPr>
          <w:trHeight w:hRule="exact" w:val="300"/>
        </w:trPr>
        <w:tc>
          <w:tcPr>
            <w:tcW w:w="2212" w:type="pct"/>
            <w:tcBorders>
              <w:top w:val="nil"/>
              <w:left w:val="single" w:sz="4" w:space="0" w:color="auto"/>
              <w:bottom w:val="single" w:sz="4" w:space="0" w:color="auto"/>
              <w:right w:val="single" w:sz="4" w:space="0" w:color="auto"/>
            </w:tcBorders>
            <w:shd w:val="clear" w:color="auto" w:fill="auto"/>
            <w:hideMark/>
          </w:tcPr>
          <w:p w:rsidR="00CC6A7D" w:rsidRPr="00004EB7" w:rsidRDefault="00CC6A7D" w:rsidP="00EC63EA">
            <w:pPr>
              <w:rPr>
                <w:rFonts w:ascii="Calibri" w:hAnsi="Calibri"/>
                <w:b/>
                <w:bCs/>
                <w:color w:val="000000"/>
                <w:lang w:val="en-US"/>
              </w:rPr>
            </w:pPr>
          </w:p>
        </w:tc>
        <w:tc>
          <w:tcPr>
            <w:tcW w:w="704" w:type="pct"/>
            <w:tcBorders>
              <w:top w:val="nil"/>
              <w:left w:val="single" w:sz="4" w:space="0" w:color="auto"/>
              <w:bottom w:val="single" w:sz="4" w:space="0" w:color="auto"/>
              <w:right w:val="single" w:sz="4" w:space="0" w:color="auto"/>
            </w:tcBorders>
            <w:vAlign w:val="center"/>
            <w:hideMark/>
          </w:tcPr>
          <w:p w:rsidR="00CC6A7D" w:rsidRPr="00004EB7" w:rsidRDefault="00CC6A7D" w:rsidP="00EC63EA">
            <w:pPr>
              <w:rPr>
                <w:rFonts w:ascii="Calibri" w:hAnsi="Calibri"/>
                <w:b/>
                <w:bCs/>
                <w:color w:val="000000"/>
              </w:rPr>
            </w:pPr>
          </w:p>
        </w:tc>
        <w:tc>
          <w:tcPr>
            <w:tcW w:w="2084" w:type="pct"/>
            <w:tcBorders>
              <w:top w:val="nil"/>
              <w:left w:val="single" w:sz="4" w:space="0" w:color="auto"/>
              <w:bottom w:val="single" w:sz="4" w:space="0" w:color="auto"/>
              <w:right w:val="single" w:sz="4" w:space="0" w:color="auto"/>
            </w:tcBorders>
          </w:tcPr>
          <w:p w:rsidR="00CC6A7D" w:rsidRPr="00004EB7" w:rsidRDefault="00CC6A7D" w:rsidP="00EC63EA">
            <w:pPr>
              <w:rPr>
                <w:rFonts w:ascii="Calibri" w:hAnsi="Calibri"/>
                <w:b/>
                <w:bCs/>
                <w:color w:val="000000"/>
              </w:rPr>
            </w:pPr>
          </w:p>
        </w:tc>
      </w:tr>
      <w:tr w:rsidR="00CC6A7D" w:rsidRPr="00004EB7" w:rsidTr="00EC63EA">
        <w:trPr>
          <w:trHeight w:hRule="exact" w:val="300"/>
        </w:trPr>
        <w:tc>
          <w:tcPr>
            <w:tcW w:w="2212" w:type="pct"/>
            <w:tcBorders>
              <w:top w:val="nil"/>
              <w:left w:val="single" w:sz="4" w:space="0" w:color="auto"/>
              <w:bottom w:val="single" w:sz="4" w:space="0" w:color="auto"/>
              <w:right w:val="single" w:sz="4" w:space="0" w:color="auto"/>
            </w:tcBorders>
            <w:shd w:val="clear" w:color="auto" w:fill="auto"/>
            <w:hideMark/>
          </w:tcPr>
          <w:p w:rsidR="00CC6A7D" w:rsidRPr="00004EB7" w:rsidRDefault="00CC6A7D" w:rsidP="00EC63EA">
            <w:pPr>
              <w:rPr>
                <w:rFonts w:ascii="Calibri" w:hAnsi="Calibri"/>
                <w:b/>
                <w:bCs/>
                <w:color w:val="000000"/>
              </w:rPr>
            </w:pPr>
            <w:r w:rsidRPr="00004EB7">
              <w:rPr>
                <w:rFonts w:ascii="Calibri" w:hAnsi="Calibri"/>
                <w:b/>
                <w:bCs/>
                <w:color w:val="000000"/>
                <w:sz w:val="22"/>
                <w:szCs w:val="22"/>
                <w:lang w:val="en-US"/>
              </w:rPr>
              <w:t>22: PRATESE NORD (PO)</w:t>
            </w:r>
          </w:p>
        </w:tc>
        <w:tc>
          <w:tcPr>
            <w:tcW w:w="704" w:type="pct"/>
            <w:vMerge w:val="restart"/>
            <w:tcBorders>
              <w:top w:val="nil"/>
              <w:left w:val="single" w:sz="4" w:space="0" w:color="auto"/>
              <w:bottom w:val="single" w:sz="4" w:space="0" w:color="auto"/>
              <w:right w:val="single" w:sz="4" w:space="0" w:color="auto"/>
            </w:tcBorders>
            <w:shd w:val="clear" w:color="auto" w:fill="auto"/>
            <w:noWrap/>
            <w:vAlign w:val="bottom"/>
            <w:hideMark/>
          </w:tcPr>
          <w:p w:rsidR="00CC6A7D" w:rsidRPr="00004EB7" w:rsidRDefault="00CC6A7D" w:rsidP="00EC63EA">
            <w:pPr>
              <w:jc w:val="center"/>
              <w:rPr>
                <w:rFonts w:ascii="Calibri" w:hAnsi="Calibri"/>
                <w:b/>
                <w:bCs/>
                <w:color w:val="000000"/>
              </w:rPr>
            </w:pPr>
            <w:r w:rsidRPr="00004EB7">
              <w:rPr>
                <w:rFonts w:ascii="Calibri" w:hAnsi="Calibri"/>
                <w:b/>
                <w:bCs/>
                <w:color w:val="000000"/>
                <w:sz w:val="22"/>
                <w:szCs w:val="22"/>
              </w:rPr>
              <w:t>PRATO</w:t>
            </w:r>
          </w:p>
        </w:tc>
        <w:tc>
          <w:tcPr>
            <w:tcW w:w="2084" w:type="pct"/>
            <w:vMerge w:val="restart"/>
            <w:tcBorders>
              <w:top w:val="nil"/>
              <w:left w:val="single" w:sz="4" w:space="0" w:color="auto"/>
              <w:right w:val="single" w:sz="4" w:space="0" w:color="auto"/>
            </w:tcBorders>
          </w:tcPr>
          <w:p w:rsidR="00CC6A7D" w:rsidRDefault="00CC6A7D" w:rsidP="00EC63EA">
            <w:pPr>
              <w:jc w:val="center"/>
              <w:rPr>
                <w:rFonts w:ascii="Calibri" w:hAnsi="Calibri"/>
                <w:b/>
                <w:bCs/>
                <w:color w:val="000000"/>
              </w:rPr>
            </w:pPr>
          </w:p>
          <w:p w:rsidR="00CC6A7D" w:rsidRPr="005712A0" w:rsidRDefault="00CC6A7D" w:rsidP="00CC6A7D">
            <w:pPr>
              <w:pStyle w:val="Paragrafoelenco"/>
              <w:numPr>
                <w:ilvl w:val="0"/>
                <w:numId w:val="42"/>
              </w:numPr>
              <w:jc w:val="center"/>
              <w:rPr>
                <w:rFonts w:ascii="Calibri" w:hAnsi="Calibri"/>
                <w:b/>
                <w:bCs/>
                <w:color w:val="000000"/>
              </w:rPr>
            </w:pPr>
          </w:p>
        </w:tc>
      </w:tr>
      <w:tr w:rsidR="00CC6A7D" w:rsidRPr="00004EB7" w:rsidTr="00EC63EA">
        <w:trPr>
          <w:trHeight w:hRule="exact" w:val="300"/>
        </w:trPr>
        <w:tc>
          <w:tcPr>
            <w:tcW w:w="2212" w:type="pct"/>
            <w:tcBorders>
              <w:top w:val="nil"/>
              <w:left w:val="single" w:sz="4" w:space="0" w:color="auto"/>
              <w:bottom w:val="single" w:sz="4" w:space="0" w:color="auto"/>
              <w:right w:val="single" w:sz="4" w:space="0" w:color="auto"/>
            </w:tcBorders>
            <w:shd w:val="clear" w:color="auto" w:fill="auto"/>
            <w:hideMark/>
          </w:tcPr>
          <w:p w:rsidR="00CC6A7D" w:rsidRPr="00004EB7" w:rsidRDefault="00CC6A7D" w:rsidP="00EC63EA">
            <w:pPr>
              <w:rPr>
                <w:rFonts w:ascii="Calibri" w:hAnsi="Calibri"/>
                <w:b/>
                <w:bCs/>
                <w:color w:val="000000"/>
              </w:rPr>
            </w:pPr>
            <w:r w:rsidRPr="00004EB7">
              <w:rPr>
                <w:rFonts w:ascii="Calibri" w:hAnsi="Calibri"/>
                <w:b/>
                <w:bCs/>
                <w:color w:val="000000"/>
                <w:sz w:val="22"/>
                <w:szCs w:val="22"/>
                <w:lang w:val="en-US"/>
              </w:rPr>
              <w:t>23: PRATESE SUD (PO)</w:t>
            </w:r>
          </w:p>
        </w:tc>
        <w:tc>
          <w:tcPr>
            <w:tcW w:w="704" w:type="pct"/>
            <w:vMerge/>
            <w:tcBorders>
              <w:top w:val="nil"/>
              <w:left w:val="single" w:sz="4" w:space="0" w:color="auto"/>
              <w:bottom w:val="single" w:sz="4" w:space="0" w:color="auto"/>
              <w:right w:val="single" w:sz="4" w:space="0" w:color="auto"/>
            </w:tcBorders>
            <w:vAlign w:val="center"/>
            <w:hideMark/>
          </w:tcPr>
          <w:p w:rsidR="00CC6A7D" w:rsidRPr="00004EB7" w:rsidRDefault="00CC6A7D" w:rsidP="00EC63EA">
            <w:pPr>
              <w:rPr>
                <w:rFonts w:ascii="Calibri" w:hAnsi="Calibri"/>
                <w:b/>
                <w:bCs/>
                <w:color w:val="000000"/>
              </w:rPr>
            </w:pPr>
          </w:p>
        </w:tc>
        <w:tc>
          <w:tcPr>
            <w:tcW w:w="2084" w:type="pct"/>
            <w:vMerge/>
            <w:tcBorders>
              <w:left w:val="single" w:sz="4" w:space="0" w:color="auto"/>
              <w:bottom w:val="single" w:sz="4" w:space="0" w:color="auto"/>
              <w:right w:val="single" w:sz="4" w:space="0" w:color="auto"/>
            </w:tcBorders>
          </w:tcPr>
          <w:p w:rsidR="00CC6A7D" w:rsidRPr="00004EB7" w:rsidRDefault="00CC6A7D" w:rsidP="00EC63EA">
            <w:pPr>
              <w:rPr>
                <w:rFonts w:ascii="Calibri" w:hAnsi="Calibri"/>
                <w:b/>
                <w:bCs/>
                <w:color w:val="000000"/>
              </w:rPr>
            </w:pPr>
          </w:p>
        </w:tc>
      </w:tr>
      <w:tr w:rsidR="00CC6A7D" w:rsidRPr="00004EB7" w:rsidTr="00EC63EA">
        <w:trPr>
          <w:trHeight w:hRule="exact" w:val="300"/>
        </w:trPr>
        <w:tc>
          <w:tcPr>
            <w:tcW w:w="2212" w:type="pct"/>
            <w:tcBorders>
              <w:top w:val="nil"/>
              <w:left w:val="single" w:sz="4" w:space="0" w:color="auto"/>
              <w:bottom w:val="single" w:sz="4" w:space="0" w:color="auto"/>
              <w:right w:val="single" w:sz="4" w:space="0" w:color="auto"/>
            </w:tcBorders>
            <w:shd w:val="clear" w:color="auto" w:fill="auto"/>
            <w:hideMark/>
          </w:tcPr>
          <w:p w:rsidR="00CC6A7D" w:rsidRPr="00004EB7" w:rsidRDefault="00CC6A7D" w:rsidP="00EC63EA">
            <w:pPr>
              <w:rPr>
                <w:rFonts w:ascii="Calibri" w:hAnsi="Calibri"/>
                <w:b/>
                <w:bCs/>
                <w:color w:val="000000"/>
                <w:lang w:val="en-US"/>
              </w:rPr>
            </w:pPr>
          </w:p>
        </w:tc>
        <w:tc>
          <w:tcPr>
            <w:tcW w:w="704" w:type="pct"/>
            <w:tcBorders>
              <w:top w:val="nil"/>
              <w:left w:val="single" w:sz="4" w:space="0" w:color="auto"/>
              <w:bottom w:val="single" w:sz="4" w:space="0" w:color="auto"/>
              <w:right w:val="single" w:sz="4" w:space="0" w:color="auto"/>
            </w:tcBorders>
            <w:vAlign w:val="center"/>
            <w:hideMark/>
          </w:tcPr>
          <w:p w:rsidR="00CC6A7D" w:rsidRPr="00004EB7" w:rsidRDefault="00CC6A7D" w:rsidP="00EC63EA">
            <w:pPr>
              <w:rPr>
                <w:rFonts w:ascii="Calibri" w:hAnsi="Calibri"/>
                <w:b/>
                <w:bCs/>
                <w:color w:val="000000"/>
              </w:rPr>
            </w:pPr>
          </w:p>
        </w:tc>
        <w:tc>
          <w:tcPr>
            <w:tcW w:w="2084" w:type="pct"/>
            <w:tcBorders>
              <w:top w:val="nil"/>
              <w:left w:val="single" w:sz="4" w:space="0" w:color="auto"/>
              <w:bottom w:val="single" w:sz="4" w:space="0" w:color="auto"/>
              <w:right w:val="single" w:sz="4" w:space="0" w:color="auto"/>
            </w:tcBorders>
          </w:tcPr>
          <w:p w:rsidR="00CC6A7D" w:rsidRPr="00004EB7" w:rsidRDefault="00CC6A7D" w:rsidP="00EC63EA">
            <w:pPr>
              <w:rPr>
                <w:rFonts w:ascii="Calibri" w:hAnsi="Calibri"/>
                <w:b/>
                <w:bCs/>
                <w:color w:val="000000"/>
              </w:rPr>
            </w:pPr>
          </w:p>
        </w:tc>
      </w:tr>
      <w:tr w:rsidR="00CC6A7D" w:rsidRPr="00004EB7" w:rsidTr="00EC63EA">
        <w:trPr>
          <w:trHeight w:hRule="exact" w:val="300"/>
        </w:trPr>
        <w:tc>
          <w:tcPr>
            <w:tcW w:w="2212" w:type="pct"/>
            <w:tcBorders>
              <w:top w:val="nil"/>
              <w:left w:val="single" w:sz="4" w:space="0" w:color="auto"/>
              <w:bottom w:val="single" w:sz="4" w:space="0" w:color="auto"/>
              <w:right w:val="single" w:sz="4" w:space="0" w:color="auto"/>
            </w:tcBorders>
            <w:shd w:val="clear" w:color="auto" w:fill="auto"/>
            <w:hideMark/>
          </w:tcPr>
          <w:p w:rsidR="00CC6A7D" w:rsidRPr="00004EB7" w:rsidRDefault="00CC6A7D" w:rsidP="00EC63EA">
            <w:pPr>
              <w:rPr>
                <w:rFonts w:ascii="Calibri" w:hAnsi="Calibri"/>
                <w:b/>
                <w:bCs/>
                <w:color w:val="000000"/>
              </w:rPr>
            </w:pPr>
            <w:r w:rsidRPr="00004EB7">
              <w:rPr>
                <w:rFonts w:ascii="Calibri" w:hAnsi="Calibri"/>
                <w:b/>
                <w:bCs/>
                <w:color w:val="000000"/>
                <w:sz w:val="22"/>
                <w:szCs w:val="22"/>
              </w:rPr>
              <w:t>24: ALTA VAL D'ELSA, SENESE NORD (SI)</w:t>
            </w:r>
          </w:p>
        </w:tc>
        <w:tc>
          <w:tcPr>
            <w:tcW w:w="704" w:type="pct"/>
            <w:vMerge w:val="restart"/>
            <w:tcBorders>
              <w:top w:val="nil"/>
              <w:left w:val="single" w:sz="4" w:space="0" w:color="auto"/>
              <w:bottom w:val="single" w:sz="4" w:space="0" w:color="auto"/>
              <w:right w:val="single" w:sz="4" w:space="0" w:color="auto"/>
            </w:tcBorders>
            <w:shd w:val="clear" w:color="auto" w:fill="auto"/>
            <w:noWrap/>
            <w:vAlign w:val="bottom"/>
            <w:hideMark/>
          </w:tcPr>
          <w:p w:rsidR="00CC6A7D" w:rsidRPr="00004EB7" w:rsidRDefault="00CC6A7D" w:rsidP="00EC63EA">
            <w:pPr>
              <w:jc w:val="center"/>
              <w:rPr>
                <w:rFonts w:ascii="Calibri" w:hAnsi="Calibri"/>
                <w:b/>
                <w:bCs/>
                <w:color w:val="000000"/>
              </w:rPr>
            </w:pPr>
            <w:r w:rsidRPr="00004EB7">
              <w:rPr>
                <w:rFonts w:ascii="Calibri" w:hAnsi="Calibri"/>
                <w:b/>
                <w:bCs/>
                <w:color w:val="000000"/>
                <w:sz w:val="22"/>
                <w:szCs w:val="22"/>
              </w:rPr>
              <w:t>SIENA</w:t>
            </w:r>
          </w:p>
        </w:tc>
        <w:tc>
          <w:tcPr>
            <w:tcW w:w="2084" w:type="pct"/>
            <w:vMerge w:val="restart"/>
            <w:tcBorders>
              <w:top w:val="nil"/>
              <w:left w:val="single" w:sz="4" w:space="0" w:color="auto"/>
              <w:right w:val="single" w:sz="4" w:space="0" w:color="auto"/>
            </w:tcBorders>
          </w:tcPr>
          <w:p w:rsidR="00CC6A7D" w:rsidRDefault="00CC6A7D" w:rsidP="00EC63EA">
            <w:pPr>
              <w:jc w:val="center"/>
              <w:rPr>
                <w:rFonts w:ascii="Calibri" w:hAnsi="Calibri"/>
                <w:b/>
                <w:bCs/>
                <w:color w:val="000000"/>
              </w:rPr>
            </w:pPr>
          </w:p>
          <w:p w:rsidR="00CC6A7D" w:rsidRPr="005712A0" w:rsidRDefault="00CC6A7D" w:rsidP="00CC6A7D">
            <w:pPr>
              <w:pStyle w:val="Paragrafoelenco"/>
              <w:numPr>
                <w:ilvl w:val="0"/>
                <w:numId w:val="42"/>
              </w:numPr>
              <w:jc w:val="center"/>
              <w:rPr>
                <w:rFonts w:ascii="Calibri" w:hAnsi="Calibri"/>
                <w:b/>
                <w:bCs/>
                <w:color w:val="000000"/>
              </w:rPr>
            </w:pPr>
          </w:p>
        </w:tc>
      </w:tr>
      <w:tr w:rsidR="00CC6A7D" w:rsidRPr="00004EB7" w:rsidTr="00EC63EA">
        <w:trPr>
          <w:trHeight w:val="620"/>
        </w:trPr>
        <w:tc>
          <w:tcPr>
            <w:tcW w:w="2212" w:type="pct"/>
            <w:tcBorders>
              <w:top w:val="nil"/>
              <w:left w:val="single" w:sz="4" w:space="0" w:color="auto"/>
              <w:bottom w:val="single" w:sz="4" w:space="0" w:color="auto"/>
              <w:right w:val="single" w:sz="4" w:space="0" w:color="auto"/>
            </w:tcBorders>
            <w:shd w:val="clear" w:color="auto" w:fill="auto"/>
            <w:hideMark/>
          </w:tcPr>
          <w:p w:rsidR="00CC6A7D" w:rsidRPr="00004EB7" w:rsidRDefault="00CC6A7D" w:rsidP="00EC63EA">
            <w:pPr>
              <w:rPr>
                <w:rFonts w:ascii="Calibri" w:hAnsi="Calibri"/>
                <w:b/>
                <w:bCs/>
                <w:color w:val="000000"/>
              </w:rPr>
            </w:pPr>
            <w:r w:rsidRPr="00004EB7">
              <w:rPr>
                <w:rFonts w:ascii="Calibri" w:hAnsi="Calibri"/>
                <w:b/>
                <w:bCs/>
                <w:color w:val="000000"/>
                <w:sz w:val="22"/>
                <w:szCs w:val="22"/>
              </w:rPr>
              <w:t>25: AMIATA VAL D'ORCIA, VAL DI CHIANA SENESE, SENESE SUD (SI)</w:t>
            </w:r>
          </w:p>
        </w:tc>
        <w:tc>
          <w:tcPr>
            <w:tcW w:w="704" w:type="pct"/>
            <w:vMerge/>
            <w:tcBorders>
              <w:top w:val="nil"/>
              <w:left w:val="single" w:sz="4" w:space="0" w:color="auto"/>
              <w:bottom w:val="single" w:sz="4" w:space="0" w:color="auto"/>
              <w:right w:val="single" w:sz="4" w:space="0" w:color="auto"/>
            </w:tcBorders>
            <w:vAlign w:val="center"/>
            <w:hideMark/>
          </w:tcPr>
          <w:p w:rsidR="00CC6A7D" w:rsidRPr="00004EB7" w:rsidRDefault="00CC6A7D" w:rsidP="00EC63EA">
            <w:pPr>
              <w:rPr>
                <w:rFonts w:ascii="Calibri" w:hAnsi="Calibri"/>
                <w:b/>
                <w:bCs/>
                <w:color w:val="000000"/>
              </w:rPr>
            </w:pPr>
          </w:p>
        </w:tc>
        <w:tc>
          <w:tcPr>
            <w:tcW w:w="2084" w:type="pct"/>
            <w:vMerge/>
            <w:tcBorders>
              <w:left w:val="single" w:sz="4" w:space="0" w:color="auto"/>
              <w:bottom w:val="single" w:sz="4" w:space="0" w:color="auto"/>
              <w:right w:val="single" w:sz="4" w:space="0" w:color="auto"/>
            </w:tcBorders>
          </w:tcPr>
          <w:p w:rsidR="00CC6A7D" w:rsidRPr="00004EB7" w:rsidRDefault="00CC6A7D" w:rsidP="00EC63EA">
            <w:pPr>
              <w:rPr>
                <w:rFonts w:ascii="Calibri" w:hAnsi="Calibri"/>
                <w:b/>
                <w:bCs/>
                <w:color w:val="000000"/>
              </w:rPr>
            </w:pPr>
          </w:p>
        </w:tc>
      </w:tr>
    </w:tbl>
    <w:p w:rsidR="001442CA" w:rsidRPr="00160A66" w:rsidRDefault="001442CA" w:rsidP="001A44DE">
      <w:pPr>
        <w:pStyle w:val="Default"/>
        <w:spacing w:line="276" w:lineRule="auto"/>
        <w:jc w:val="both"/>
        <w:rPr>
          <w:rFonts w:asciiTheme="minorHAnsi" w:hAnsiTheme="minorHAnsi" w:cs="Arial"/>
        </w:rPr>
      </w:pPr>
      <w:r w:rsidRPr="00160A66">
        <w:rPr>
          <w:rFonts w:asciiTheme="minorHAnsi" w:hAnsiTheme="minorHAnsi" w:cs="Arial"/>
        </w:rPr>
        <w:t>A tal fine,  valendosi delle disposizioni di cui all'art. 46 del DPR 28/12/2000 n°445, consapevole delle sanzioni stabilite per le false attestazioni e mendaci dichiarazioni, previste dal Codice Penale e dalle Leggi speciali in materia:</w:t>
      </w:r>
    </w:p>
    <w:p w:rsidR="001442CA" w:rsidRPr="00160A66" w:rsidRDefault="001442CA" w:rsidP="001A44DE">
      <w:pPr>
        <w:autoSpaceDE w:val="0"/>
        <w:autoSpaceDN w:val="0"/>
        <w:adjustRightInd w:val="0"/>
        <w:spacing w:line="276" w:lineRule="auto"/>
        <w:jc w:val="center"/>
        <w:rPr>
          <w:rFonts w:asciiTheme="minorHAnsi" w:hAnsiTheme="minorHAnsi" w:cs="Arial"/>
          <w:b/>
          <w:bCs/>
          <w:i/>
          <w:iCs/>
        </w:rPr>
      </w:pPr>
      <w:r w:rsidRPr="00160A66">
        <w:rPr>
          <w:rFonts w:asciiTheme="minorHAnsi" w:hAnsiTheme="minorHAnsi" w:cs="Arial"/>
          <w:b/>
          <w:bCs/>
          <w:i/>
          <w:iCs/>
        </w:rPr>
        <w:t>DICHIARA</w:t>
      </w:r>
    </w:p>
    <w:p w:rsidR="00CA4679" w:rsidRPr="003013D0" w:rsidRDefault="00CA4679" w:rsidP="00CA4679">
      <w:pPr>
        <w:jc w:val="both"/>
        <w:rPr>
          <w:rFonts w:asciiTheme="minorHAnsi" w:hAnsiTheme="minorHAnsi"/>
        </w:rPr>
      </w:pPr>
      <w:r w:rsidRPr="003013D0">
        <w:rPr>
          <w:rFonts w:asciiTheme="minorHAnsi" w:hAnsiTheme="minorHAnsi"/>
        </w:rPr>
        <w:t xml:space="preserve">sotto la personale responsabilità di essere </w:t>
      </w:r>
      <w:r w:rsidRPr="003013D0">
        <w:rPr>
          <w:rFonts w:asciiTheme="minorHAnsi" w:eastAsia="STKaiti" w:hAnsiTheme="minorHAnsi"/>
          <w:lang w:eastAsia="ja-JP"/>
        </w:rPr>
        <w:t>in possesso dei sotto elencati titoli essenziali all’ammissione previsti dall’art. 2 dell’Avviso :</w:t>
      </w:r>
    </w:p>
    <w:p w:rsidR="00CA4679" w:rsidRPr="00876A09" w:rsidRDefault="00CA4679" w:rsidP="00030C83">
      <w:pPr>
        <w:pStyle w:val="Default"/>
        <w:numPr>
          <w:ilvl w:val="0"/>
          <w:numId w:val="32"/>
        </w:numPr>
        <w:spacing w:line="276" w:lineRule="auto"/>
        <w:jc w:val="both"/>
        <w:rPr>
          <w:rFonts w:asciiTheme="minorHAnsi" w:hAnsiTheme="minorHAnsi" w:cs="Arial"/>
        </w:rPr>
      </w:pPr>
      <w:r w:rsidRPr="00CA4679">
        <w:rPr>
          <w:rFonts w:ascii="Calibri" w:hAnsi="Calibri"/>
          <w:b/>
          <w:noProof/>
        </w:rPr>
        <w:t>Almeno n. 3 esperienze documentate</w:t>
      </w:r>
      <w:r w:rsidRPr="00CA4679">
        <w:rPr>
          <w:rFonts w:asciiTheme="minorHAnsi" w:eastAsia="Calibri" w:hAnsiTheme="minorHAnsi"/>
          <w:b/>
        </w:rPr>
        <w:t xml:space="preserve"> in qualità di formatore/relatore </w:t>
      </w:r>
      <w:r w:rsidRPr="00CA4679">
        <w:rPr>
          <w:rFonts w:asciiTheme="minorHAnsi" w:hAnsiTheme="minorHAnsi" w:cs="Arial"/>
        </w:rPr>
        <w:t>in c</w:t>
      </w:r>
      <w:r w:rsidRPr="00160A66">
        <w:rPr>
          <w:rFonts w:asciiTheme="minorHAnsi" w:hAnsiTheme="minorHAnsi" w:cs="Arial"/>
        </w:rPr>
        <w:t>orsi di formazione, convegni, seminari, conferenze, rivolti al personale docente della scuola</w:t>
      </w:r>
      <w:r w:rsidR="00AA45E2">
        <w:rPr>
          <w:rFonts w:asciiTheme="minorHAnsi" w:hAnsiTheme="minorHAnsi" w:cs="Arial"/>
        </w:rPr>
        <w:t xml:space="preserve"> </w:t>
      </w:r>
      <w:r>
        <w:rPr>
          <w:rFonts w:asciiTheme="minorHAnsi" w:hAnsiTheme="minorHAnsi"/>
          <w:b/>
        </w:rPr>
        <w:t xml:space="preserve">strettamente </w:t>
      </w:r>
      <w:r w:rsidRPr="00160A66">
        <w:rPr>
          <w:rFonts w:asciiTheme="minorHAnsi" w:hAnsiTheme="minorHAnsi"/>
          <w:b/>
          <w:noProof/>
        </w:rPr>
        <w:t>inerenti le tematiche di candidatura</w:t>
      </w:r>
      <w:r>
        <w:rPr>
          <w:rFonts w:asciiTheme="minorHAnsi" w:hAnsiTheme="minorHAnsi"/>
          <w:b/>
          <w:noProof/>
        </w:rPr>
        <w:t>,</w:t>
      </w:r>
      <w:r w:rsidR="00876A09" w:rsidRPr="00160A66">
        <w:rPr>
          <w:rFonts w:asciiTheme="minorHAnsi" w:hAnsiTheme="minorHAnsi" w:cs="Arial"/>
        </w:rPr>
        <w:t>organizzati da</w:t>
      </w:r>
      <w:r w:rsidR="00876A09">
        <w:rPr>
          <w:rFonts w:asciiTheme="minorHAnsi" w:hAnsiTheme="minorHAnsi" w:cs="Arial"/>
        </w:rPr>
        <w:t xml:space="preserve"> Istituzioni Scolastiche, </w:t>
      </w:r>
      <w:r w:rsidR="00876A09" w:rsidRPr="00160A66">
        <w:rPr>
          <w:rFonts w:asciiTheme="minorHAnsi" w:hAnsiTheme="minorHAnsi" w:cs="Arial"/>
        </w:rPr>
        <w:t xml:space="preserve"> Università, INDIRE, ex IRRE, Uffici centrali o periferici del MIUR (USR), centri di ricerca e enti di formazione e associazioni accreditati </w:t>
      </w:r>
      <w:r w:rsidR="00876A09">
        <w:rPr>
          <w:rFonts w:asciiTheme="minorHAnsi" w:hAnsiTheme="minorHAnsi" w:cs="Arial"/>
        </w:rPr>
        <w:t>e riconosciuti</w:t>
      </w:r>
      <w:r w:rsidR="00876A09" w:rsidRPr="00160A66">
        <w:rPr>
          <w:rFonts w:asciiTheme="minorHAnsi" w:hAnsiTheme="minorHAnsi" w:cs="Arial"/>
        </w:rPr>
        <w:t xml:space="preserve"> dal </w:t>
      </w:r>
      <w:r w:rsidR="00876A09">
        <w:rPr>
          <w:rFonts w:asciiTheme="minorHAnsi" w:hAnsiTheme="minorHAnsi" w:cs="Arial"/>
        </w:rPr>
        <w:t>MIUR</w:t>
      </w:r>
      <w:r w:rsidRPr="003013D0">
        <w:rPr>
          <w:rFonts w:asciiTheme="minorHAnsi" w:hAnsiTheme="minorHAnsi"/>
          <w:bCs/>
        </w:rPr>
        <w:t>, come sotto indicato:</w:t>
      </w:r>
    </w:p>
    <w:p w:rsidR="00CA4679" w:rsidRPr="003013D0" w:rsidRDefault="00CA4679" w:rsidP="00CA4679">
      <w:pPr>
        <w:numPr>
          <w:ilvl w:val="1"/>
          <w:numId w:val="44"/>
        </w:numPr>
        <w:autoSpaceDE w:val="0"/>
        <w:autoSpaceDN w:val="0"/>
        <w:adjustRightInd w:val="0"/>
        <w:spacing w:line="276" w:lineRule="auto"/>
        <w:jc w:val="both"/>
        <w:rPr>
          <w:rFonts w:asciiTheme="minorHAnsi" w:hAnsiTheme="minorHAnsi"/>
        </w:rPr>
      </w:pPr>
      <w:proofErr w:type="spellStart"/>
      <w:r w:rsidRPr="003013D0">
        <w:rPr>
          <w:rFonts w:asciiTheme="minorHAnsi" w:hAnsiTheme="minorHAnsi"/>
        </w:rPr>
        <w:t>A.s</w:t>
      </w:r>
      <w:proofErr w:type="spellEnd"/>
      <w:r w:rsidRPr="003013D0">
        <w:rPr>
          <w:rFonts w:asciiTheme="minorHAnsi" w:hAnsiTheme="minorHAnsi"/>
        </w:rPr>
        <w:t xml:space="preserve"> ________ Corso di formazione __________________________ (titolo) , organizzato da _____________ presso ________________________ dal _____________ al ____________ per n. ore ______</w:t>
      </w:r>
    </w:p>
    <w:p w:rsidR="00CA4679" w:rsidRPr="003013D0" w:rsidRDefault="00CA4679" w:rsidP="00CA4679">
      <w:pPr>
        <w:numPr>
          <w:ilvl w:val="1"/>
          <w:numId w:val="44"/>
        </w:numPr>
        <w:autoSpaceDE w:val="0"/>
        <w:autoSpaceDN w:val="0"/>
        <w:adjustRightInd w:val="0"/>
        <w:spacing w:line="276" w:lineRule="auto"/>
        <w:jc w:val="both"/>
        <w:rPr>
          <w:rFonts w:asciiTheme="minorHAnsi" w:hAnsiTheme="minorHAnsi"/>
        </w:rPr>
      </w:pPr>
      <w:proofErr w:type="spellStart"/>
      <w:r w:rsidRPr="003013D0">
        <w:rPr>
          <w:rFonts w:asciiTheme="minorHAnsi" w:hAnsiTheme="minorHAnsi"/>
        </w:rPr>
        <w:t>A.s</w:t>
      </w:r>
      <w:proofErr w:type="spellEnd"/>
      <w:r w:rsidRPr="003013D0">
        <w:rPr>
          <w:rFonts w:asciiTheme="minorHAnsi" w:hAnsiTheme="minorHAnsi"/>
        </w:rPr>
        <w:t xml:space="preserve"> ________ Corso di formazione __________________________ (titolo) , organizzato da _____________ presso ________________________ dal _____________ al ____________ per n. ore ______</w:t>
      </w:r>
    </w:p>
    <w:p w:rsidR="00CA4679" w:rsidRPr="003013D0" w:rsidRDefault="00CA4679" w:rsidP="00CA4679">
      <w:pPr>
        <w:numPr>
          <w:ilvl w:val="1"/>
          <w:numId w:val="44"/>
        </w:numPr>
        <w:autoSpaceDE w:val="0"/>
        <w:autoSpaceDN w:val="0"/>
        <w:adjustRightInd w:val="0"/>
        <w:spacing w:line="276" w:lineRule="auto"/>
        <w:jc w:val="both"/>
        <w:rPr>
          <w:rFonts w:asciiTheme="minorHAnsi" w:hAnsiTheme="minorHAnsi"/>
        </w:rPr>
      </w:pPr>
      <w:proofErr w:type="spellStart"/>
      <w:r w:rsidRPr="003013D0">
        <w:rPr>
          <w:rFonts w:asciiTheme="minorHAnsi" w:hAnsiTheme="minorHAnsi"/>
        </w:rPr>
        <w:t>A.s</w:t>
      </w:r>
      <w:proofErr w:type="spellEnd"/>
      <w:r w:rsidRPr="003013D0">
        <w:rPr>
          <w:rFonts w:asciiTheme="minorHAnsi" w:hAnsiTheme="minorHAnsi"/>
        </w:rPr>
        <w:t xml:space="preserve"> ________ Corso di formazione __________________________ (titolo) , organizzato da _____________ presso ________________________ dal _____________ al ____________ per n. ore ______</w:t>
      </w:r>
    </w:p>
    <w:p w:rsidR="00CA4679" w:rsidRPr="003013D0" w:rsidRDefault="00CA4679" w:rsidP="00CA4679">
      <w:pPr>
        <w:pStyle w:val="Paragrafoelenco"/>
        <w:numPr>
          <w:ilvl w:val="0"/>
          <w:numId w:val="46"/>
        </w:numPr>
        <w:autoSpaceDE w:val="0"/>
        <w:autoSpaceDN w:val="0"/>
        <w:adjustRightInd w:val="0"/>
        <w:spacing w:line="276" w:lineRule="auto"/>
        <w:jc w:val="both"/>
        <w:rPr>
          <w:rFonts w:asciiTheme="minorHAnsi" w:hAnsiTheme="minorHAnsi"/>
        </w:rPr>
      </w:pPr>
      <w:r w:rsidRPr="003013D0">
        <w:rPr>
          <w:rFonts w:asciiTheme="minorHAnsi" w:hAnsiTheme="minorHAnsi"/>
        </w:rPr>
        <w:t xml:space="preserve">Adeguate </w:t>
      </w:r>
      <w:r w:rsidRPr="003013D0">
        <w:rPr>
          <w:rFonts w:asciiTheme="minorHAnsi" w:eastAsia="Calibri" w:hAnsiTheme="minorHAnsi"/>
          <w:b/>
          <w:color w:val="000000"/>
        </w:rPr>
        <w:t>competenze digitali,</w:t>
      </w:r>
      <w:r w:rsidR="00AA45E2">
        <w:rPr>
          <w:rFonts w:asciiTheme="minorHAnsi" w:eastAsia="Calibri" w:hAnsiTheme="minorHAnsi"/>
          <w:b/>
          <w:color w:val="000000"/>
        </w:rPr>
        <w:t xml:space="preserve"> </w:t>
      </w:r>
      <w:r w:rsidR="00AA45E2">
        <w:rPr>
          <w:rFonts w:asciiTheme="minorHAnsi" w:hAnsiTheme="minorHAnsi"/>
        </w:rPr>
        <w:t xml:space="preserve">anche non formali </w:t>
      </w:r>
      <w:r w:rsidRPr="003013D0">
        <w:rPr>
          <w:rFonts w:asciiTheme="minorHAnsi" w:hAnsiTheme="minorHAnsi"/>
          <w:i/>
        </w:rPr>
        <w:t>(indicare eventuale titolo e/o certificazione)</w:t>
      </w:r>
      <w:r w:rsidRPr="003013D0">
        <w:rPr>
          <w:rFonts w:asciiTheme="minorHAnsi" w:hAnsiTheme="minorHAnsi"/>
        </w:rPr>
        <w:t xml:space="preserve"> ____________________</w:t>
      </w:r>
      <w:r w:rsidRPr="003013D0">
        <w:rPr>
          <w:rFonts w:asciiTheme="minorHAnsi" w:eastAsia="Calibri" w:hAnsiTheme="minorHAnsi"/>
          <w:b/>
          <w:color w:val="000000"/>
        </w:rPr>
        <w:t>,</w:t>
      </w:r>
      <w:r w:rsidRPr="003013D0">
        <w:rPr>
          <w:rFonts w:asciiTheme="minorHAnsi" w:hAnsiTheme="minorHAnsi"/>
        </w:rPr>
        <w:t xml:space="preserve">di tipo informatico, nell’utilizzo di Internet e della posta elettronica e di conoscenza dei principali strumenti di office </w:t>
      </w:r>
      <w:proofErr w:type="spellStart"/>
      <w:r w:rsidRPr="003013D0">
        <w:rPr>
          <w:rFonts w:asciiTheme="minorHAnsi" w:hAnsiTheme="minorHAnsi"/>
        </w:rPr>
        <w:t>automation</w:t>
      </w:r>
      <w:proofErr w:type="spellEnd"/>
      <w:r w:rsidRPr="003013D0">
        <w:rPr>
          <w:rFonts w:asciiTheme="minorHAnsi" w:hAnsiTheme="minorHAnsi"/>
        </w:rPr>
        <w:t xml:space="preserve"> e dematerializzazione</w:t>
      </w:r>
      <w:r w:rsidRPr="003013D0">
        <w:rPr>
          <w:rFonts w:asciiTheme="minorHAnsi" w:eastAsia="Calibri" w:hAnsiTheme="minorHAnsi"/>
          <w:color w:val="000000"/>
        </w:rPr>
        <w:t xml:space="preserve">; </w:t>
      </w:r>
    </w:p>
    <w:p w:rsidR="00CA4679" w:rsidRPr="003013D0" w:rsidRDefault="00CA4679" w:rsidP="00CA4679">
      <w:pPr>
        <w:pStyle w:val="Paragrafoelenco"/>
        <w:numPr>
          <w:ilvl w:val="0"/>
          <w:numId w:val="46"/>
        </w:numPr>
        <w:autoSpaceDE w:val="0"/>
        <w:autoSpaceDN w:val="0"/>
        <w:adjustRightInd w:val="0"/>
        <w:rPr>
          <w:rFonts w:asciiTheme="minorHAnsi" w:eastAsia="Calibri" w:hAnsiTheme="minorHAnsi"/>
          <w:color w:val="000000"/>
        </w:rPr>
      </w:pPr>
      <w:r w:rsidRPr="003013D0">
        <w:rPr>
          <w:rFonts w:asciiTheme="minorHAnsi" w:eastAsia="Calibri" w:hAnsiTheme="minorHAnsi"/>
          <w:color w:val="000000"/>
        </w:rPr>
        <w:t xml:space="preserve">conoscenze relative al piano di formazione connesso alle tipologie professionali interessate; </w:t>
      </w:r>
    </w:p>
    <w:p w:rsidR="00CA4679" w:rsidRPr="003013D0" w:rsidRDefault="00CA4679" w:rsidP="00CA4679">
      <w:pPr>
        <w:numPr>
          <w:ilvl w:val="0"/>
          <w:numId w:val="44"/>
        </w:numPr>
        <w:autoSpaceDE w:val="0"/>
        <w:autoSpaceDN w:val="0"/>
        <w:adjustRightInd w:val="0"/>
        <w:jc w:val="both"/>
        <w:rPr>
          <w:rFonts w:asciiTheme="minorHAnsi" w:eastAsia="STKaiti" w:hAnsiTheme="minorHAnsi"/>
          <w:lang w:eastAsia="ja-JP"/>
        </w:rPr>
      </w:pPr>
      <w:r w:rsidRPr="003013D0">
        <w:rPr>
          <w:rFonts w:asciiTheme="minorHAnsi" w:hAnsiTheme="minorHAnsi"/>
        </w:rPr>
        <w:t>cittadinanza italiana o di uno degli Stati membri dell’Unione europea</w:t>
      </w:r>
      <w:r w:rsidRPr="003013D0">
        <w:rPr>
          <w:rFonts w:asciiTheme="minorHAnsi" w:hAnsiTheme="minorHAnsi"/>
          <w:i/>
        </w:rPr>
        <w:t xml:space="preserve"> (indicare Stato)</w:t>
      </w:r>
      <w:r w:rsidRPr="003013D0">
        <w:rPr>
          <w:rFonts w:asciiTheme="minorHAnsi" w:hAnsiTheme="minorHAnsi"/>
        </w:rPr>
        <w:t>______________;</w:t>
      </w:r>
    </w:p>
    <w:p w:rsidR="00CA4679" w:rsidRPr="003013D0" w:rsidRDefault="00CA4679" w:rsidP="00CA4679">
      <w:pPr>
        <w:numPr>
          <w:ilvl w:val="0"/>
          <w:numId w:val="44"/>
        </w:numPr>
        <w:autoSpaceDE w:val="0"/>
        <w:autoSpaceDN w:val="0"/>
        <w:adjustRightInd w:val="0"/>
        <w:jc w:val="both"/>
        <w:rPr>
          <w:rFonts w:asciiTheme="minorHAnsi" w:eastAsia="STKaiti" w:hAnsiTheme="minorHAnsi"/>
          <w:lang w:eastAsia="ja-JP"/>
        </w:rPr>
      </w:pPr>
      <w:r w:rsidRPr="003013D0">
        <w:rPr>
          <w:rFonts w:asciiTheme="minorHAnsi" w:hAnsiTheme="minorHAnsi"/>
        </w:rPr>
        <w:t>godere dei diritti civili e politici;</w:t>
      </w:r>
    </w:p>
    <w:p w:rsidR="00CA4679" w:rsidRPr="003013D0" w:rsidRDefault="00CA4679" w:rsidP="00CA4679">
      <w:pPr>
        <w:numPr>
          <w:ilvl w:val="0"/>
          <w:numId w:val="44"/>
        </w:numPr>
        <w:autoSpaceDE w:val="0"/>
        <w:autoSpaceDN w:val="0"/>
        <w:adjustRightInd w:val="0"/>
        <w:jc w:val="both"/>
        <w:rPr>
          <w:rFonts w:asciiTheme="minorHAnsi" w:eastAsia="STKaiti" w:hAnsiTheme="minorHAnsi"/>
          <w:lang w:eastAsia="ja-JP"/>
        </w:rPr>
      </w:pPr>
      <w:r w:rsidRPr="003013D0">
        <w:rPr>
          <w:rFonts w:asciiTheme="minorHAnsi" w:hAnsiTheme="minorHAnsi"/>
        </w:rPr>
        <w:t>non aver riportato condanne penali e non essere destinatario di provvedimenti che riguardano l’applicazione di misure di prevenzione, di decisioni civili e di provvedimenti amministrativi iscritti nel casellario giudiziale;</w:t>
      </w:r>
    </w:p>
    <w:p w:rsidR="00CA4679" w:rsidRPr="003013D0" w:rsidRDefault="00CA4679" w:rsidP="00CA4679">
      <w:pPr>
        <w:numPr>
          <w:ilvl w:val="0"/>
          <w:numId w:val="44"/>
        </w:numPr>
        <w:autoSpaceDE w:val="0"/>
        <w:autoSpaceDN w:val="0"/>
        <w:adjustRightInd w:val="0"/>
        <w:jc w:val="both"/>
        <w:rPr>
          <w:rFonts w:asciiTheme="minorHAnsi" w:eastAsia="STKaiti" w:hAnsiTheme="minorHAnsi"/>
          <w:lang w:eastAsia="ja-JP"/>
        </w:rPr>
      </w:pPr>
      <w:r w:rsidRPr="003013D0">
        <w:rPr>
          <w:rFonts w:asciiTheme="minorHAnsi" w:hAnsiTheme="minorHAnsi"/>
        </w:rPr>
        <w:lastRenderedPageBreak/>
        <w:t>non essere a conoscenza di essere sottoposto a procedimenti penali;</w:t>
      </w:r>
    </w:p>
    <w:p w:rsidR="00CA4679" w:rsidRPr="003013D0" w:rsidRDefault="00CA4679" w:rsidP="00CA4679">
      <w:pPr>
        <w:numPr>
          <w:ilvl w:val="0"/>
          <w:numId w:val="44"/>
        </w:numPr>
        <w:autoSpaceDE w:val="0"/>
        <w:autoSpaceDN w:val="0"/>
        <w:adjustRightInd w:val="0"/>
        <w:jc w:val="both"/>
        <w:rPr>
          <w:rFonts w:asciiTheme="minorHAnsi" w:eastAsia="STKaiti" w:hAnsiTheme="minorHAnsi"/>
          <w:lang w:eastAsia="ja-JP"/>
        </w:rPr>
      </w:pPr>
      <w:r w:rsidRPr="003013D0">
        <w:rPr>
          <w:rFonts w:asciiTheme="minorHAnsi" w:hAnsiTheme="minorHAnsi"/>
        </w:rPr>
        <w:t>particolare e comprovata specializzazione strettamente correlata al contenuto della prestazione richiesta;</w:t>
      </w:r>
    </w:p>
    <w:p w:rsidR="00230E83" w:rsidRPr="00230E83" w:rsidRDefault="00CA4679" w:rsidP="00230E83">
      <w:pPr>
        <w:numPr>
          <w:ilvl w:val="0"/>
          <w:numId w:val="45"/>
        </w:numPr>
        <w:jc w:val="both"/>
        <w:rPr>
          <w:rFonts w:asciiTheme="minorHAnsi" w:hAnsiTheme="minorHAnsi"/>
        </w:rPr>
      </w:pPr>
      <w:r w:rsidRPr="003013D0">
        <w:rPr>
          <w:rFonts w:asciiTheme="minorHAnsi" w:hAnsiTheme="minorHAnsi"/>
        </w:rPr>
        <w:t>aver preso visione dell’Avviso e di approvarne senza riserva ogni contenuto.</w:t>
      </w:r>
    </w:p>
    <w:p w:rsidR="00230E83" w:rsidRPr="00160A66" w:rsidRDefault="001442CA" w:rsidP="00230E83">
      <w:pPr>
        <w:autoSpaceDE w:val="0"/>
        <w:spacing w:line="276" w:lineRule="auto"/>
        <w:jc w:val="center"/>
        <w:rPr>
          <w:rFonts w:asciiTheme="minorHAnsi" w:hAnsiTheme="minorHAnsi" w:cs="Arial"/>
          <w:b/>
          <w:bCs/>
          <w:i/>
          <w:iCs/>
        </w:rPr>
      </w:pPr>
      <w:r w:rsidRPr="00160A66">
        <w:rPr>
          <w:rFonts w:asciiTheme="minorHAnsi" w:hAnsiTheme="minorHAnsi" w:cs="Arial"/>
          <w:b/>
          <w:bCs/>
          <w:i/>
          <w:iCs/>
        </w:rPr>
        <w:t>DICHIARA</w:t>
      </w:r>
    </w:p>
    <w:p w:rsidR="001442CA" w:rsidRPr="00160A66" w:rsidRDefault="001442CA" w:rsidP="00156DC6">
      <w:pPr>
        <w:autoSpaceDE w:val="0"/>
        <w:spacing w:line="276" w:lineRule="auto"/>
        <w:jc w:val="both"/>
        <w:rPr>
          <w:rFonts w:asciiTheme="minorHAnsi" w:hAnsiTheme="minorHAnsi" w:cs="Arial"/>
        </w:rPr>
      </w:pPr>
      <w:r w:rsidRPr="00160A66">
        <w:rPr>
          <w:rFonts w:asciiTheme="minorHAnsi" w:hAnsiTheme="minorHAnsi" w:cs="Arial"/>
        </w:rPr>
        <w:t xml:space="preserve">inoltre di essere in possesso dei  sotto elencati titoli culturali, professionali e pubblicazioni previsti dall’art. </w:t>
      </w:r>
      <w:r w:rsidR="00D86A85" w:rsidRPr="00160A66">
        <w:rPr>
          <w:rFonts w:asciiTheme="minorHAnsi" w:hAnsiTheme="minorHAnsi" w:cs="Arial"/>
        </w:rPr>
        <w:t>5</w:t>
      </w:r>
      <w:r w:rsidRPr="00160A66">
        <w:rPr>
          <w:rFonts w:asciiTheme="minorHAnsi" w:hAnsiTheme="minorHAnsi" w:cs="Arial"/>
        </w:rPr>
        <w:t xml:space="preserve"> dell’Avviso:</w:t>
      </w:r>
    </w:p>
    <w:p w:rsidR="001442CA" w:rsidRPr="00160A66" w:rsidRDefault="00EC63EA" w:rsidP="00EC63EA">
      <w:pPr>
        <w:pStyle w:val="Default"/>
        <w:tabs>
          <w:tab w:val="left" w:pos="1410"/>
        </w:tabs>
        <w:spacing w:line="276" w:lineRule="auto"/>
        <w:ind w:left="708" w:hanging="708"/>
        <w:jc w:val="both"/>
        <w:rPr>
          <w:rFonts w:asciiTheme="minorHAnsi" w:hAnsiTheme="minorHAnsi" w:cs="Arial"/>
          <w:b/>
          <w:bCs/>
        </w:rPr>
      </w:pPr>
      <w:r>
        <w:rPr>
          <w:rFonts w:asciiTheme="minorHAnsi" w:hAnsiTheme="minorHAnsi" w:cs="Arial"/>
          <w:b/>
          <w:bCs/>
        </w:rPr>
        <w:tab/>
      </w:r>
      <w:r w:rsidR="001442CA" w:rsidRPr="00160A66">
        <w:rPr>
          <w:rFonts w:asciiTheme="minorHAnsi" w:hAnsiTheme="minorHAnsi" w:cs="Arial"/>
          <w:b/>
          <w:bCs/>
        </w:rPr>
        <w:t>a.</w:t>
      </w:r>
      <w:r w:rsidR="00AA45E2">
        <w:rPr>
          <w:rFonts w:asciiTheme="minorHAnsi" w:hAnsiTheme="minorHAnsi" w:cs="Arial"/>
          <w:b/>
          <w:bCs/>
        </w:rPr>
        <w:t xml:space="preserve"> </w:t>
      </w:r>
      <w:r w:rsidR="001442CA" w:rsidRPr="00160A66">
        <w:rPr>
          <w:rFonts w:asciiTheme="minorHAnsi" w:hAnsiTheme="minorHAnsi" w:cs="Arial"/>
          <w:b/>
          <w:bCs/>
        </w:rPr>
        <w:t xml:space="preserve">Dottorati di ricerca, Master universitari, Corsi di perfezionamento universitario </w:t>
      </w:r>
      <w:r w:rsidR="001442CA" w:rsidRPr="00160A66">
        <w:rPr>
          <w:rFonts w:asciiTheme="minorHAnsi" w:hAnsiTheme="minorHAnsi" w:cs="Arial"/>
          <w:b/>
          <w:bCs/>
        </w:rPr>
        <w:tab/>
      </w:r>
      <w:r w:rsidRPr="00EC63EA">
        <w:rPr>
          <w:rFonts w:asciiTheme="minorHAnsi" w:hAnsiTheme="minorHAnsi" w:cs="Arial"/>
          <w:b/>
          <w:bCs/>
          <w:u w:val="single"/>
        </w:rPr>
        <w:t>coerenti con l</w:t>
      </w:r>
      <w:r w:rsidRPr="00EC63EA">
        <w:rPr>
          <w:rFonts w:asciiTheme="minorHAnsi" w:hAnsiTheme="minorHAnsi" w:cs="Arial"/>
          <w:b/>
          <w:u w:val="single"/>
        </w:rPr>
        <w:t>a tematica del laboratorio formativo per cui si propone candidatura</w:t>
      </w:r>
      <w:r w:rsidR="001442CA" w:rsidRPr="00160A66">
        <w:rPr>
          <w:rFonts w:asciiTheme="minorHAnsi" w:hAnsiTheme="minorHAnsi" w:cs="Arial"/>
          <w:i/>
          <w:iCs/>
        </w:rPr>
        <w:t>(indicare i titoli in maniera dettagliata sulla base di quanto previsto dall’Avviso)</w:t>
      </w:r>
      <w:r w:rsidR="001442CA" w:rsidRPr="00160A66">
        <w:rPr>
          <w:rFonts w:asciiTheme="minorHAnsi" w:hAnsiTheme="minorHAnsi" w:cs="Arial"/>
          <w:i/>
          <w:iCs/>
        </w:rPr>
        <w:tab/>
      </w:r>
      <w:r w:rsidR="001442CA" w:rsidRPr="00160A66">
        <w:rPr>
          <w:rFonts w:asciiTheme="minorHAnsi" w:hAnsiTheme="minorHAnsi" w:cs="Arial"/>
          <w:i/>
          <w:iCs/>
        </w:rPr>
        <w:tab/>
      </w:r>
      <w:r w:rsidR="001442CA" w:rsidRPr="00160A66">
        <w:rPr>
          <w:rFonts w:asciiTheme="minorHAnsi" w:hAnsiTheme="minorHAnsi" w:cs="Arial"/>
          <w:i/>
          <w:iCs/>
        </w:rPr>
        <w:tab/>
      </w:r>
      <w:r w:rsidR="001442CA" w:rsidRPr="00160A66">
        <w:rPr>
          <w:rFonts w:asciiTheme="minorHAnsi" w:hAnsiTheme="minorHAnsi" w:cs="Arial"/>
          <w:b/>
          <w:bCs/>
        </w:rPr>
        <w:tab/>
      </w:r>
      <w:r w:rsidR="001442CA" w:rsidRPr="00160A66">
        <w:rPr>
          <w:rFonts w:asciiTheme="minorHAnsi" w:hAnsiTheme="minorHAnsi" w:cs="Arial"/>
          <w:b/>
          <w:bCs/>
        </w:rPr>
        <w:tab/>
      </w:r>
      <w:r w:rsidR="001442CA" w:rsidRPr="00160A66">
        <w:rPr>
          <w:rFonts w:asciiTheme="minorHAnsi" w:hAnsiTheme="minorHAnsi" w:cs="Arial"/>
          <w:b/>
          <w:bCs/>
        </w:rPr>
        <w:tab/>
      </w:r>
      <w:r w:rsidR="001442CA" w:rsidRPr="00160A66">
        <w:rPr>
          <w:rFonts w:asciiTheme="minorHAnsi" w:hAnsiTheme="minorHAnsi" w:cs="Arial"/>
          <w:b/>
          <w:bCs/>
        </w:rPr>
        <w:tab/>
      </w:r>
    </w:p>
    <w:p w:rsidR="001442CA" w:rsidRPr="00160A66" w:rsidRDefault="001442CA" w:rsidP="00156DC6">
      <w:pPr>
        <w:pStyle w:val="Default"/>
        <w:tabs>
          <w:tab w:val="left" w:pos="1410"/>
        </w:tabs>
        <w:spacing w:line="276" w:lineRule="auto"/>
        <w:ind w:left="120"/>
        <w:jc w:val="both"/>
        <w:rPr>
          <w:rFonts w:asciiTheme="minorHAnsi" w:hAnsiTheme="minorHAnsi" w:cs="Arial"/>
        </w:rPr>
      </w:pPr>
      <w:r w:rsidRPr="00160A66">
        <w:rPr>
          <w:rFonts w:asciiTheme="minorHAnsi" w:hAnsiTheme="minorHAnsi" w:cs="Arial"/>
        </w:rPr>
        <w:t>1 _________________________________________________________________________________</w:t>
      </w:r>
    </w:p>
    <w:p w:rsidR="001442CA" w:rsidRPr="00160A66" w:rsidRDefault="001442CA" w:rsidP="00156DC6">
      <w:pPr>
        <w:pStyle w:val="Default"/>
        <w:tabs>
          <w:tab w:val="left" w:pos="1410"/>
        </w:tabs>
        <w:spacing w:line="276" w:lineRule="auto"/>
        <w:ind w:left="120"/>
        <w:jc w:val="both"/>
        <w:rPr>
          <w:rFonts w:asciiTheme="minorHAnsi" w:hAnsiTheme="minorHAnsi" w:cs="Arial"/>
        </w:rPr>
      </w:pPr>
    </w:p>
    <w:p w:rsidR="001442CA" w:rsidRPr="00160A66" w:rsidRDefault="001442CA" w:rsidP="00156DC6">
      <w:pPr>
        <w:pStyle w:val="Default"/>
        <w:tabs>
          <w:tab w:val="left" w:pos="1410"/>
        </w:tabs>
        <w:spacing w:line="276" w:lineRule="auto"/>
        <w:ind w:left="120"/>
        <w:jc w:val="both"/>
        <w:rPr>
          <w:rFonts w:asciiTheme="minorHAnsi" w:hAnsiTheme="minorHAnsi" w:cs="Arial"/>
        </w:rPr>
      </w:pPr>
      <w:r w:rsidRPr="00160A66">
        <w:rPr>
          <w:rFonts w:asciiTheme="minorHAnsi" w:hAnsiTheme="minorHAnsi" w:cs="Arial"/>
        </w:rPr>
        <w:t>2 _________________________________________________________________________________</w:t>
      </w:r>
    </w:p>
    <w:p w:rsidR="001442CA" w:rsidRPr="00160A66" w:rsidRDefault="001442CA" w:rsidP="00EC63EA">
      <w:pPr>
        <w:pStyle w:val="Default"/>
        <w:tabs>
          <w:tab w:val="left" w:pos="1410"/>
        </w:tabs>
        <w:spacing w:line="276" w:lineRule="auto"/>
        <w:jc w:val="both"/>
        <w:rPr>
          <w:rFonts w:asciiTheme="minorHAnsi" w:hAnsiTheme="minorHAnsi" w:cs="Arial"/>
        </w:rPr>
      </w:pPr>
    </w:p>
    <w:p w:rsidR="001442CA" w:rsidRPr="00160A66" w:rsidRDefault="001442CA" w:rsidP="00EC63EA">
      <w:pPr>
        <w:pStyle w:val="Default"/>
        <w:spacing w:line="276" w:lineRule="auto"/>
        <w:ind w:left="708"/>
        <w:jc w:val="both"/>
        <w:rPr>
          <w:rFonts w:asciiTheme="minorHAnsi" w:hAnsiTheme="minorHAnsi" w:cs="Arial"/>
          <w:b/>
          <w:bCs/>
        </w:rPr>
      </w:pPr>
      <w:r w:rsidRPr="00160A66">
        <w:rPr>
          <w:rFonts w:asciiTheme="minorHAnsi" w:hAnsiTheme="minorHAnsi" w:cs="Arial"/>
          <w:b/>
          <w:bCs/>
        </w:rPr>
        <w:t>b.</w:t>
      </w:r>
      <w:r w:rsidR="00AA45E2">
        <w:rPr>
          <w:rFonts w:asciiTheme="minorHAnsi" w:hAnsiTheme="minorHAnsi" w:cs="Arial"/>
          <w:b/>
          <w:bCs/>
        </w:rPr>
        <w:t xml:space="preserve"> </w:t>
      </w:r>
      <w:r w:rsidRPr="00160A66">
        <w:rPr>
          <w:rFonts w:asciiTheme="minorHAnsi" w:hAnsiTheme="minorHAnsi" w:cs="Arial"/>
          <w:b/>
          <w:bCs/>
        </w:rPr>
        <w:t xml:space="preserve">Certificazioni informatiche e digitali (ECDL, MICROSOFT, </w:t>
      </w:r>
      <w:r w:rsidR="002011CC">
        <w:rPr>
          <w:rFonts w:asciiTheme="minorHAnsi" w:hAnsiTheme="minorHAnsi" w:cs="Arial"/>
          <w:b/>
          <w:bCs/>
        </w:rPr>
        <w:t>CISCO</w:t>
      </w:r>
      <w:r w:rsidRPr="00160A66">
        <w:rPr>
          <w:rFonts w:asciiTheme="minorHAnsi" w:hAnsiTheme="minorHAnsi" w:cs="Arial"/>
          <w:b/>
          <w:bCs/>
        </w:rPr>
        <w:t xml:space="preserve">), Corsi di perfezionamento sulla metodologia CLIL, Certificazioni universitarie in didattica dell’Italiano a stranieri </w:t>
      </w:r>
      <w:r w:rsidRPr="00160A66">
        <w:rPr>
          <w:rFonts w:asciiTheme="minorHAnsi" w:hAnsiTheme="minorHAnsi" w:cs="Arial"/>
          <w:i/>
          <w:iCs/>
        </w:rPr>
        <w:t>(dettagliare adeguatamente i titoli sulla base di quanto previsto dall’Avviso)</w:t>
      </w:r>
      <w:r w:rsidRPr="00160A66">
        <w:rPr>
          <w:rFonts w:asciiTheme="minorHAnsi" w:hAnsiTheme="minorHAnsi" w:cs="Arial"/>
          <w:i/>
          <w:iCs/>
        </w:rPr>
        <w:tab/>
      </w:r>
      <w:r w:rsidRPr="00160A66">
        <w:rPr>
          <w:rFonts w:asciiTheme="minorHAnsi" w:hAnsiTheme="minorHAnsi" w:cs="Arial"/>
          <w:i/>
          <w:iCs/>
        </w:rPr>
        <w:tab/>
      </w:r>
      <w:r w:rsidRPr="00160A66">
        <w:rPr>
          <w:rFonts w:asciiTheme="minorHAnsi" w:hAnsiTheme="minorHAnsi" w:cs="Arial"/>
          <w:i/>
          <w:iCs/>
        </w:rPr>
        <w:tab/>
      </w:r>
      <w:r w:rsidRPr="00160A66">
        <w:rPr>
          <w:rFonts w:asciiTheme="minorHAnsi" w:hAnsiTheme="minorHAnsi" w:cs="Arial"/>
          <w:b/>
          <w:bCs/>
        </w:rPr>
        <w:tab/>
      </w:r>
      <w:r w:rsidRPr="00160A66">
        <w:rPr>
          <w:rFonts w:asciiTheme="minorHAnsi" w:hAnsiTheme="minorHAnsi" w:cs="Arial"/>
          <w:b/>
          <w:bCs/>
        </w:rPr>
        <w:tab/>
      </w:r>
      <w:r w:rsidRPr="00160A66">
        <w:rPr>
          <w:rFonts w:asciiTheme="minorHAnsi" w:hAnsiTheme="minorHAnsi" w:cs="Arial"/>
          <w:b/>
          <w:bCs/>
        </w:rPr>
        <w:tab/>
      </w:r>
      <w:r w:rsidRPr="00160A66">
        <w:rPr>
          <w:rFonts w:asciiTheme="minorHAnsi" w:hAnsiTheme="minorHAnsi" w:cs="Arial"/>
          <w:b/>
          <w:bCs/>
        </w:rPr>
        <w:tab/>
      </w:r>
    </w:p>
    <w:p w:rsidR="001442CA" w:rsidRPr="00160A66" w:rsidRDefault="001442CA" w:rsidP="00156DC6">
      <w:pPr>
        <w:pStyle w:val="Default"/>
        <w:tabs>
          <w:tab w:val="left" w:pos="1410"/>
        </w:tabs>
        <w:spacing w:line="276" w:lineRule="auto"/>
        <w:ind w:left="120"/>
        <w:jc w:val="both"/>
        <w:rPr>
          <w:rFonts w:asciiTheme="minorHAnsi" w:hAnsiTheme="minorHAnsi" w:cs="Arial"/>
        </w:rPr>
      </w:pPr>
      <w:r w:rsidRPr="00160A66">
        <w:rPr>
          <w:rFonts w:asciiTheme="minorHAnsi" w:hAnsiTheme="minorHAnsi" w:cs="Arial"/>
        </w:rPr>
        <w:t>1 _________________________________________________________________________________</w:t>
      </w:r>
    </w:p>
    <w:p w:rsidR="001442CA" w:rsidRPr="00160A66" w:rsidRDefault="001442CA" w:rsidP="00156DC6">
      <w:pPr>
        <w:pStyle w:val="Default"/>
        <w:tabs>
          <w:tab w:val="left" w:pos="1410"/>
        </w:tabs>
        <w:spacing w:line="276" w:lineRule="auto"/>
        <w:ind w:left="120"/>
        <w:jc w:val="both"/>
        <w:rPr>
          <w:rFonts w:asciiTheme="minorHAnsi" w:hAnsiTheme="minorHAnsi" w:cs="Arial"/>
        </w:rPr>
      </w:pPr>
    </w:p>
    <w:p w:rsidR="001442CA" w:rsidRPr="00160A66" w:rsidRDefault="001442CA" w:rsidP="00156DC6">
      <w:pPr>
        <w:pStyle w:val="Default"/>
        <w:tabs>
          <w:tab w:val="left" w:pos="1410"/>
        </w:tabs>
        <w:spacing w:line="276" w:lineRule="auto"/>
        <w:ind w:left="120"/>
        <w:jc w:val="both"/>
        <w:rPr>
          <w:rFonts w:asciiTheme="minorHAnsi" w:hAnsiTheme="minorHAnsi" w:cs="Arial"/>
        </w:rPr>
      </w:pPr>
      <w:r w:rsidRPr="00160A66">
        <w:rPr>
          <w:rFonts w:asciiTheme="minorHAnsi" w:hAnsiTheme="minorHAnsi" w:cs="Arial"/>
        </w:rPr>
        <w:t>2 _________________________________________________________________________________</w:t>
      </w:r>
    </w:p>
    <w:p w:rsidR="001442CA" w:rsidRPr="00160A66" w:rsidRDefault="001442CA" w:rsidP="00EC63EA">
      <w:pPr>
        <w:pStyle w:val="Default"/>
        <w:spacing w:line="276" w:lineRule="auto"/>
        <w:jc w:val="both"/>
        <w:rPr>
          <w:rFonts w:asciiTheme="minorHAnsi" w:hAnsiTheme="minorHAnsi" w:cs="Arial"/>
        </w:rPr>
      </w:pPr>
    </w:p>
    <w:p w:rsidR="00EC63EA" w:rsidRPr="00160A66" w:rsidRDefault="00AA45E2" w:rsidP="00EC63EA">
      <w:pPr>
        <w:pStyle w:val="Default"/>
        <w:spacing w:line="276" w:lineRule="auto"/>
        <w:ind w:left="708"/>
        <w:jc w:val="both"/>
        <w:rPr>
          <w:rFonts w:asciiTheme="minorHAnsi" w:hAnsiTheme="minorHAnsi" w:cs="Arial"/>
        </w:rPr>
      </w:pPr>
      <w:proofErr w:type="spellStart"/>
      <w:r>
        <w:rPr>
          <w:rFonts w:asciiTheme="minorHAnsi" w:hAnsiTheme="minorHAnsi" w:cs="Arial"/>
          <w:b/>
          <w:bCs/>
        </w:rPr>
        <w:t>c</w:t>
      </w:r>
      <w:r w:rsidR="001442CA" w:rsidRPr="00160A66">
        <w:rPr>
          <w:rFonts w:asciiTheme="minorHAnsi" w:hAnsiTheme="minorHAnsi" w:cs="Arial"/>
          <w:b/>
          <w:bCs/>
        </w:rPr>
        <w:t>.Incarichi</w:t>
      </w:r>
      <w:proofErr w:type="spellEnd"/>
      <w:r w:rsidR="001442CA" w:rsidRPr="00160A66">
        <w:rPr>
          <w:rFonts w:asciiTheme="minorHAnsi" w:hAnsiTheme="minorHAnsi" w:cs="Arial"/>
          <w:b/>
          <w:bCs/>
        </w:rPr>
        <w:t xml:space="preserve"> di Funzione Strumentale </w:t>
      </w:r>
      <w:r w:rsidR="00EC63EA" w:rsidRPr="00EC63EA">
        <w:rPr>
          <w:rFonts w:asciiTheme="minorHAnsi" w:hAnsiTheme="minorHAnsi" w:cs="Arial"/>
          <w:b/>
        </w:rPr>
        <w:t xml:space="preserve">o altre </w:t>
      </w:r>
      <w:r w:rsidR="00EC63EA" w:rsidRPr="00EC63EA">
        <w:rPr>
          <w:rFonts w:asciiTheme="minorHAnsi" w:hAnsiTheme="minorHAnsi" w:cs="Arial"/>
          <w:b/>
          <w:bCs/>
        </w:rPr>
        <w:t>e</w:t>
      </w:r>
      <w:r w:rsidR="00EC63EA" w:rsidRPr="00EC63EA">
        <w:rPr>
          <w:rFonts w:ascii="Calibri" w:hAnsi="Calibri" w:cs="Arial"/>
          <w:b/>
          <w:bCs/>
        </w:rPr>
        <w:t>sperienz</w:t>
      </w:r>
      <w:r w:rsidR="00EC63EA" w:rsidRPr="00EC63EA">
        <w:rPr>
          <w:rFonts w:asciiTheme="minorHAnsi" w:hAnsiTheme="minorHAnsi" w:cs="Arial"/>
          <w:b/>
          <w:bCs/>
        </w:rPr>
        <w:t>e</w:t>
      </w:r>
      <w:r>
        <w:rPr>
          <w:rFonts w:asciiTheme="minorHAnsi" w:hAnsiTheme="minorHAnsi" w:cs="Arial"/>
          <w:b/>
          <w:bCs/>
        </w:rPr>
        <w:t xml:space="preserve"> </w:t>
      </w:r>
      <w:r w:rsidR="00EC63EA" w:rsidRPr="00EC63EA">
        <w:rPr>
          <w:rFonts w:asciiTheme="minorHAnsi" w:hAnsiTheme="minorHAnsi" w:cs="Arial"/>
          <w:b/>
          <w:bCs/>
        </w:rPr>
        <w:t xml:space="preserve">lavorative </w:t>
      </w:r>
      <w:r w:rsidR="00EC63EA" w:rsidRPr="00EC63EA">
        <w:rPr>
          <w:rFonts w:ascii="Calibri" w:hAnsi="Calibri" w:cs="Arial"/>
          <w:b/>
          <w:bCs/>
        </w:rPr>
        <w:t>documentat</w:t>
      </w:r>
      <w:r w:rsidR="00EC63EA" w:rsidRPr="00EC63EA">
        <w:rPr>
          <w:rFonts w:asciiTheme="minorHAnsi" w:hAnsiTheme="minorHAnsi" w:cs="Arial"/>
          <w:b/>
          <w:bCs/>
        </w:rPr>
        <w:t xml:space="preserve">e, </w:t>
      </w:r>
      <w:r w:rsidR="00EC63EA" w:rsidRPr="00EC63EA">
        <w:rPr>
          <w:rFonts w:ascii="Calibri" w:hAnsi="Calibri" w:cs="Arial"/>
          <w:b/>
          <w:bCs/>
        </w:rPr>
        <w:t>dimostrabil</w:t>
      </w:r>
      <w:r w:rsidR="00EC63EA" w:rsidRPr="00EC63EA">
        <w:rPr>
          <w:rFonts w:asciiTheme="minorHAnsi" w:hAnsiTheme="minorHAnsi" w:cs="Arial"/>
          <w:b/>
          <w:bCs/>
        </w:rPr>
        <w:t>i</w:t>
      </w:r>
      <w:r w:rsidR="00EC63EA" w:rsidRPr="00EC63EA">
        <w:rPr>
          <w:rFonts w:ascii="Calibri" w:hAnsi="Calibri" w:cs="Arial"/>
          <w:b/>
          <w:bCs/>
        </w:rPr>
        <w:t xml:space="preserve"> con incarichi da autocertificare (coordinatore di progetto, coordinatore attività specifiche...)</w:t>
      </w:r>
      <w:r w:rsidR="00EC63EA" w:rsidRPr="00EC63EA">
        <w:rPr>
          <w:rFonts w:asciiTheme="minorHAnsi" w:hAnsiTheme="minorHAnsi" w:cs="Arial"/>
          <w:b/>
          <w:bCs/>
        </w:rPr>
        <w:t>,</w:t>
      </w:r>
      <w:r w:rsidR="00EC63EA" w:rsidRPr="00EC63EA">
        <w:rPr>
          <w:rFonts w:asciiTheme="minorHAnsi" w:hAnsiTheme="minorHAnsi" w:cs="Arial"/>
          <w:b/>
          <w:u w:val="single"/>
        </w:rPr>
        <w:t>in ambiti attinenti la tematica del laboratorio formativo per cui si propone candidatura</w:t>
      </w:r>
      <w:r w:rsidR="001442CA" w:rsidRPr="00160A66">
        <w:rPr>
          <w:rFonts w:asciiTheme="minorHAnsi" w:hAnsiTheme="minorHAnsi" w:cs="Arial"/>
          <w:i/>
          <w:iCs/>
        </w:rPr>
        <w:t>(dettagliare adeguatamente i titoli sulla base di quanto previsto dall’Avviso)</w:t>
      </w:r>
      <w:r w:rsidR="001442CA" w:rsidRPr="00160A66">
        <w:rPr>
          <w:rFonts w:asciiTheme="minorHAnsi" w:hAnsiTheme="minorHAnsi" w:cs="Arial"/>
          <w:i/>
          <w:iCs/>
        </w:rPr>
        <w:tab/>
      </w:r>
      <w:r w:rsidR="001442CA" w:rsidRPr="00160A66">
        <w:rPr>
          <w:rFonts w:asciiTheme="minorHAnsi" w:hAnsiTheme="minorHAnsi" w:cs="Arial"/>
          <w:i/>
          <w:iCs/>
        </w:rPr>
        <w:tab/>
      </w:r>
    </w:p>
    <w:p w:rsidR="001442CA" w:rsidRPr="00160A66" w:rsidRDefault="001442CA" w:rsidP="00BC3210">
      <w:pPr>
        <w:pStyle w:val="Default"/>
        <w:spacing w:line="276" w:lineRule="auto"/>
        <w:ind w:left="120"/>
        <w:jc w:val="both"/>
        <w:rPr>
          <w:rFonts w:asciiTheme="minorHAnsi" w:hAnsiTheme="minorHAnsi" w:cs="Arial"/>
        </w:rPr>
      </w:pPr>
    </w:p>
    <w:p w:rsidR="001442CA" w:rsidRPr="00160A66" w:rsidRDefault="001442CA" w:rsidP="00156DC6">
      <w:pPr>
        <w:pStyle w:val="Default"/>
        <w:tabs>
          <w:tab w:val="left" w:pos="1410"/>
        </w:tabs>
        <w:spacing w:line="276" w:lineRule="auto"/>
        <w:ind w:left="120"/>
        <w:jc w:val="both"/>
        <w:rPr>
          <w:rFonts w:asciiTheme="minorHAnsi" w:hAnsiTheme="minorHAnsi" w:cs="Arial"/>
        </w:rPr>
      </w:pPr>
      <w:r w:rsidRPr="00160A66">
        <w:rPr>
          <w:rFonts w:asciiTheme="minorHAnsi" w:hAnsiTheme="minorHAnsi" w:cs="Arial"/>
        </w:rPr>
        <w:t>1 _________________________________________________________________________________</w:t>
      </w:r>
    </w:p>
    <w:p w:rsidR="001442CA" w:rsidRPr="00160A66" w:rsidRDefault="001442CA" w:rsidP="00156DC6">
      <w:pPr>
        <w:pStyle w:val="Default"/>
        <w:tabs>
          <w:tab w:val="left" w:pos="1410"/>
        </w:tabs>
        <w:spacing w:line="276" w:lineRule="auto"/>
        <w:ind w:left="120"/>
        <w:jc w:val="both"/>
        <w:rPr>
          <w:rFonts w:asciiTheme="minorHAnsi" w:hAnsiTheme="minorHAnsi" w:cs="Arial"/>
        </w:rPr>
      </w:pPr>
    </w:p>
    <w:p w:rsidR="001442CA" w:rsidRPr="00160A66" w:rsidRDefault="001442CA" w:rsidP="00156DC6">
      <w:pPr>
        <w:pStyle w:val="Default"/>
        <w:tabs>
          <w:tab w:val="left" w:pos="1410"/>
        </w:tabs>
        <w:spacing w:line="276" w:lineRule="auto"/>
        <w:ind w:left="120"/>
        <w:jc w:val="both"/>
        <w:rPr>
          <w:rFonts w:asciiTheme="minorHAnsi" w:hAnsiTheme="minorHAnsi" w:cs="Arial"/>
        </w:rPr>
      </w:pPr>
      <w:r w:rsidRPr="00160A66">
        <w:rPr>
          <w:rFonts w:asciiTheme="minorHAnsi" w:hAnsiTheme="minorHAnsi" w:cs="Arial"/>
        </w:rPr>
        <w:t>2 _________________________________________________________________________________</w:t>
      </w:r>
    </w:p>
    <w:p w:rsidR="001442CA" w:rsidRPr="00160A66" w:rsidRDefault="001442CA" w:rsidP="00156DC6">
      <w:pPr>
        <w:pStyle w:val="Default"/>
        <w:tabs>
          <w:tab w:val="left" w:pos="1410"/>
        </w:tabs>
        <w:spacing w:line="276" w:lineRule="auto"/>
        <w:ind w:left="120"/>
        <w:jc w:val="both"/>
        <w:rPr>
          <w:rFonts w:asciiTheme="minorHAnsi" w:hAnsiTheme="minorHAnsi" w:cs="Arial"/>
        </w:rPr>
      </w:pPr>
    </w:p>
    <w:p w:rsidR="001442CA" w:rsidRPr="00160A66" w:rsidRDefault="001442CA" w:rsidP="00156DC6">
      <w:pPr>
        <w:pStyle w:val="Default"/>
        <w:tabs>
          <w:tab w:val="left" w:pos="1410"/>
        </w:tabs>
        <w:spacing w:line="276" w:lineRule="auto"/>
        <w:ind w:left="120"/>
        <w:jc w:val="both"/>
        <w:rPr>
          <w:rFonts w:asciiTheme="minorHAnsi" w:hAnsiTheme="minorHAnsi" w:cs="Arial"/>
        </w:rPr>
      </w:pPr>
      <w:r w:rsidRPr="00160A66">
        <w:rPr>
          <w:rFonts w:asciiTheme="minorHAnsi" w:hAnsiTheme="minorHAnsi" w:cs="Arial"/>
        </w:rPr>
        <w:t>3 _________________________________________________________________________________</w:t>
      </w:r>
    </w:p>
    <w:p w:rsidR="001442CA" w:rsidRDefault="001442CA" w:rsidP="00156DC6">
      <w:pPr>
        <w:pStyle w:val="Default"/>
        <w:spacing w:line="276" w:lineRule="auto"/>
        <w:ind w:left="120"/>
        <w:jc w:val="both"/>
        <w:rPr>
          <w:rFonts w:asciiTheme="minorHAnsi" w:hAnsiTheme="minorHAnsi" w:cs="Arial"/>
          <w:b/>
          <w:bCs/>
        </w:rPr>
      </w:pPr>
    </w:p>
    <w:p w:rsidR="00EC63EA" w:rsidRPr="00160A66" w:rsidRDefault="00EC63EA" w:rsidP="00EC63EA">
      <w:pPr>
        <w:pStyle w:val="Default"/>
        <w:tabs>
          <w:tab w:val="left" w:pos="1410"/>
        </w:tabs>
        <w:spacing w:line="276" w:lineRule="auto"/>
        <w:ind w:left="120"/>
        <w:jc w:val="both"/>
        <w:rPr>
          <w:rFonts w:asciiTheme="minorHAnsi" w:hAnsiTheme="minorHAnsi" w:cs="Arial"/>
        </w:rPr>
      </w:pPr>
      <w:r>
        <w:rPr>
          <w:rFonts w:asciiTheme="minorHAnsi" w:hAnsiTheme="minorHAnsi" w:cs="Arial"/>
        </w:rPr>
        <w:t>4</w:t>
      </w:r>
      <w:r w:rsidRPr="00160A66">
        <w:rPr>
          <w:rFonts w:asciiTheme="minorHAnsi" w:hAnsiTheme="minorHAnsi" w:cs="Arial"/>
        </w:rPr>
        <w:t xml:space="preserve"> _________________________________________________________________________________</w:t>
      </w:r>
    </w:p>
    <w:p w:rsidR="00AA45E2" w:rsidRDefault="00AA45E2" w:rsidP="00AA45E2">
      <w:pPr>
        <w:pStyle w:val="Default"/>
        <w:tabs>
          <w:tab w:val="left" w:pos="1410"/>
        </w:tabs>
        <w:spacing w:line="276" w:lineRule="auto"/>
        <w:ind w:left="120"/>
        <w:jc w:val="both"/>
        <w:rPr>
          <w:rFonts w:asciiTheme="minorHAnsi" w:hAnsiTheme="minorHAnsi" w:cs="Arial"/>
        </w:rPr>
      </w:pPr>
    </w:p>
    <w:p w:rsidR="00AA45E2" w:rsidRDefault="00AA45E2" w:rsidP="00AA45E2">
      <w:pPr>
        <w:pStyle w:val="Default"/>
        <w:tabs>
          <w:tab w:val="left" w:pos="1410"/>
        </w:tabs>
        <w:spacing w:line="276" w:lineRule="auto"/>
        <w:ind w:left="120"/>
        <w:jc w:val="both"/>
        <w:rPr>
          <w:rFonts w:asciiTheme="minorHAnsi" w:hAnsiTheme="minorHAnsi" w:cs="Arial"/>
        </w:rPr>
      </w:pPr>
      <w:r>
        <w:rPr>
          <w:rFonts w:asciiTheme="minorHAnsi" w:hAnsiTheme="minorHAnsi" w:cs="Arial"/>
        </w:rPr>
        <w:t>5</w:t>
      </w:r>
      <w:r w:rsidRPr="00160A66">
        <w:rPr>
          <w:rFonts w:asciiTheme="minorHAnsi" w:hAnsiTheme="minorHAnsi" w:cs="Arial"/>
        </w:rPr>
        <w:t xml:space="preserve"> _________________________________________________________________________________</w:t>
      </w:r>
    </w:p>
    <w:p w:rsidR="00AA45E2" w:rsidRPr="00160A66" w:rsidRDefault="00AA45E2" w:rsidP="00AA45E2">
      <w:pPr>
        <w:pStyle w:val="Default"/>
        <w:tabs>
          <w:tab w:val="left" w:pos="1410"/>
        </w:tabs>
        <w:spacing w:line="276" w:lineRule="auto"/>
        <w:ind w:left="120"/>
        <w:jc w:val="both"/>
        <w:rPr>
          <w:rFonts w:asciiTheme="minorHAnsi" w:hAnsiTheme="minorHAnsi" w:cs="Arial"/>
        </w:rPr>
      </w:pPr>
    </w:p>
    <w:p w:rsidR="00AA45E2" w:rsidRPr="00160A66" w:rsidRDefault="00AA45E2" w:rsidP="00AA45E2">
      <w:pPr>
        <w:pStyle w:val="Default"/>
        <w:tabs>
          <w:tab w:val="left" w:pos="1410"/>
        </w:tabs>
        <w:spacing w:line="276" w:lineRule="auto"/>
        <w:ind w:left="120"/>
        <w:jc w:val="both"/>
        <w:rPr>
          <w:rFonts w:asciiTheme="minorHAnsi" w:hAnsiTheme="minorHAnsi" w:cs="Arial"/>
        </w:rPr>
      </w:pPr>
      <w:r>
        <w:rPr>
          <w:rFonts w:asciiTheme="minorHAnsi" w:hAnsiTheme="minorHAnsi" w:cs="Arial"/>
        </w:rPr>
        <w:t>6</w:t>
      </w:r>
      <w:r w:rsidRPr="00160A66">
        <w:rPr>
          <w:rFonts w:asciiTheme="minorHAnsi" w:hAnsiTheme="minorHAnsi" w:cs="Arial"/>
        </w:rPr>
        <w:t xml:space="preserve"> _________________________________________________________________________________</w:t>
      </w:r>
    </w:p>
    <w:p w:rsidR="001442CA" w:rsidRPr="00160A66" w:rsidRDefault="001442CA" w:rsidP="00EC63EA">
      <w:pPr>
        <w:pStyle w:val="Default"/>
        <w:spacing w:line="276" w:lineRule="auto"/>
        <w:jc w:val="both"/>
        <w:rPr>
          <w:rFonts w:asciiTheme="minorHAnsi" w:hAnsiTheme="minorHAnsi" w:cs="Arial"/>
          <w:b/>
          <w:bCs/>
        </w:rPr>
      </w:pPr>
    </w:p>
    <w:p w:rsidR="001442CA" w:rsidRPr="00160A66" w:rsidRDefault="00AA45E2" w:rsidP="00EC63EA">
      <w:pPr>
        <w:pStyle w:val="Default"/>
        <w:spacing w:line="276" w:lineRule="auto"/>
        <w:ind w:left="708"/>
        <w:jc w:val="both"/>
        <w:rPr>
          <w:rFonts w:asciiTheme="minorHAnsi" w:hAnsiTheme="minorHAnsi" w:cs="Arial"/>
        </w:rPr>
      </w:pPr>
      <w:proofErr w:type="spellStart"/>
      <w:r>
        <w:rPr>
          <w:rFonts w:asciiTheme="minorHAnsi" w:hAnsiTheme="minorHAnsi" w:cs="Arial"/>
          <w:b/>
          <w:bCs/>
        </w:rPr>
        <w:lastRenderedPageBreak/>
        <w:t>d</w:t>
      </w:r>
      <w:r w:rsidR="001442CA" w:rsidRPr="00160A66">
        <w:rPr>
          <w:rFonts w:asciiTheme="minorHAnsi" w:hAnsiTheme="minorHAnsi" w:cs="Arial"/>
          <w:b/>
          <w:bCs/>
        </w:rPr>
        <w:t>.Funzione</w:t>
      </w:r>
      <w:proofErr w:type="spellEnd"/>
      <w:r w:rsidR="001442CA" w:rsidRPr="00160A66">
        <w:rPr>
          <w:rFonts w:asciiTheme="minorHAnsi" w:hAnsiTheme="minorHAnsi" w:cs="Arial"/>
          <w:b/>
          <w:bCs/>
        </w:rPr>
        <w:t xml:space="preserve"> di tutor scolastico di docenti neoassunti e/o la funzione di tutor di e-learning nei corsi di formazione per docenti neoassunti</w:t>
      </w:r>
      <w:r w:rsidR="009F2A6C">
        <w:rPr>
          <w:rFonts w:asciiTheme="minorHAnsi" w:hAnsiTheme="minorHAnsi" w:cs="Arial"/>
          <w:b/>
          <w:bCs/>
        </w:rPr>
        <w:t xml:space="preserve"> </w:t>
      </w:r>
      <w:r w:rsidR="001442CA" w:rsidRPr="00160A66">
        <w:rPr>
          <w:rFonts w:asciiTheme="minorHAnsi" w:hAnsiTheme="minorHAnsi" w:cs="Arial"/>
          <w:i/>
          <w:iCs/>
        </w:rPr>
        <w:t>(dettagliare adeguatamente i titoli sulla base di quanto previsto dall’Avviso)</w:t>
      </w:r>
      <w:r w:rsidR="001442CA" w:rsidRPr="00160A66">
        <w:rPr>
          <w:rFonts w:asciiTheme="minorHAnsi" w:hAnsiTheme="minorHAnsi" w:cs="Arial"/>
          <w:i/>
          <w:iCs/>
        </w:rPr>
        <w:tab/>
      </w:r>
      <w:r w:rsidR="001442CA" w:rsidRPr="00160A66">
        <w:rPr>
          <w:rFonts w:asciiTheme="minorHAnsi" w:hAnsiTheme="minorHAnsi" w:cs="Arial"/>
          <w:i/>
          <w:iCs/>
        </w:rPr>
        <w:tab/>
      </w:r>
    </w:p>
    <w:p w:rsidR="001442CA" w:rsidRPr="00160A66" w:rsidRDefault="001442CA" w:rsidP="00156DC6">
      <w:pPr>
        <w:pStyle w:val="Default"/>
        <w:tabs>
          <w:tab w:val="left" w:pos="1410"/>
        </w:tabs>
        <w:spacing w:line="276" w:lineRule="auto"/>
        <w:ind w:left="120"/>
        <w:jc w:val="both"/>
        <w:rPr>
          <w:rFonts w:asciiTheme="minorHAnsi" w:hAnsiTheme="minorHAnsi" w:cs="Arial"/>
        </w:rPr>
      </w:pPr>
      <w:r w:rsidRPr="00160A66">
        <w:rPr>
          <w:rFonts w:asciiTheme="minorHAnsi" w:hAnsiTheme="minorHAnsi" w:cs="Arial"/>
        </w:rPr>
        <w:t>1 _________________________________________________________________________________</w:t>
      </w:r>
    </w:p>
    <w:p w:rsidR="001442CA" w:rsidRPr="00160A66" w:rsidRDefault="001442CA" w:rsidP="00156DC6">
      <w:pPr>
        <w:pStyle w:val="Default"/>
        <w:tabs>
          <w:tab w:val="left" w:pos="1410"/>
        </w:tabs>
        <w:spacing w:line="276" w:lineRule="auto"/>
        <w:ind w:left="120"/>
        <w:jc w:val="both"/>
        <w:rPr>
          <w:rFonts w:asciiTheme="minorHAnsi" w:hAnsiTheme="minorHAnsi" w:cs="Arial"/>
        </w:rPr>
      </w:pPr>
    </w:p>
    <w:p w:rsidR="001442CA" w:rsidRPr="00160A66" w:rsidRDefault="001442CA" w:rsidP="00156DC6">
      <w:pPr>
        <w:pStyle w:val="Default"/>
        <w:tabs>
          <w:tab w:val="left" w:pos="1410"/>
        </w:tabs>
        <w:spacing w:line="276" w:lineRule="auto"/>
        <w:ind w:left="120"/>
        <w:jc w:val="both"/>
        <w:rPr>
          <w:rFonts w:asciiTheme="minorHAnsi" w:hAnsiTheme="minorHAnsi" w:cs="Arial"/>
        </w:rPr>
      </w:pPr>
      <w:r w:rsidRPr="00160A66">
        <w:rPr>
          <w:rFonts w:asciiTheme="minorHAnsi" w:hAnsiTheme="minorHAnsi" w:cs="Arial"/>
        </w:rPr>
        <w:t>2 _________________________________________________________________________________</w:t>
      </w:r>
    </w:p>
    <w:p w:rsidR="001442CA" w:rsidRPr="00160A66" w:rsidRDefault="001442CA" w:rsidP="00156DC6">
      <w:pPr>
        <w:pStyle w:val="Default"/>
        <w:tabs>
          <w:tab w:val="left" w:pos="1410"/>
        </w:tabs>
        <w:spacing w:line="276" w:lineRule="auto"/>
        <w:ind w:left="120"/>
        <w:jc w:val="both"/>
        <w:rPr>
          <w:rFonts w:asciiTheme="minorHAnsi" w:hAnsiTheme="minorHAnsi" w:cs="Arial"/>
        </w:rPr>
      </w:pPr>
    </w:p>
    <w:p w:rsidR="001442CA" w:rsidRDefault="001442CA" w:rsidP="00156DC6">
      <w:pPr>
        <w:pStyle w:val="Default"/>
        <w:tabs>
          <w:tab w:val="left" w:pos="1410"/>
        </w:tabs>
        <w:spacing w:line="276" w:lineRule="auto"/>
        <w:ind w:left="120"/>
        <w:jc w:val="both"/>
        <w:rPr>
          <w:rFonts w:asciiTheme="minorHAnsi" w:hAnsiTheme="minorHAnsi" w:cs="Arial"/>
        </w:rPr>
      </w:pPr>
      <w:r w:rsidRPr="00160A66">
        <w:rPr>
          <w:rFonts w:asciiTheme="minorHAnsi" w:hAnsiTheme="minorHAnsi" w:cs="Arial"/>
        </w:rPr>
        <w:t>3 _________________________________________________________________________________</w:t>
      </w:r>
    </w:p>
    <w:p w:rsidR="00EC63EA" w:rsidRDefault="00EC63EA" w:rsidP="00156DC6">
      <w:pPr>
        <w:pStyle w:val="Default"/>
        <w:tabs>
          <w:tab w:val="left" w:pos="1410"/>
        </w:tabs>
        <w:spacing w:line="276" w:lineRule="auto"/>
        <w:ind w:left="120"/>
        <w:jc w:val="both"/>
        <w:rPr>
          <w:rFonts w:asciiTheme="minorHAnsi" w:hAnsiTheme="minorHAnsi" w:cs="Arial"/>
        </w:rPr>
      </w:pPr>
    </w:p>
    <w:p w:rsidR="00EC63EA" w:rsidRPr="00160A66" w:rsidRDefault="00EC63EA" w:rsidP="00EC63EA">
      <w:pPr>
        <w:pStyle w:val="Default"/>
        <w:tabs>
          <w:tab w:val="left" w:pos="1410"/>
        </w:tabs>
        <w:spacing w:line="276" w:lineRule="auto"/>
        <w:ind w:left="120"/>
        <w:jc w:val="both"/>
        <w:rPr>
          <w:rFonts w:asciiTheme="minorHAnsi" w:hAnsiTheme="minorHAnsi" w:cs="Arial"/>
        </w:rPr>
      </w:pPr>
      <w:r>
        <w:rPr>
          <w:rFonts w:asciiTheme="minorHAnsi" w:hAnsiTheme="minorHAnsi" w:cs="Arial"/>
        </w:rPr>
        <w:t>4</w:t>
      </w:r>
      <w:r w:rsidRPr="00160A66">
        <w:rPr>
          <w:rFonts w:asciiTheme="minorHAnsi" w:hAnsiTheme="minorHAnsi" w:cs="Arial"/>
        </w:rPr>
        <w:t xml:space="preserve"> _________________________________________________________________________________</w:t>
      </w:r>
    </w:p>
    <w:p w:rsidR="00AA45E2" w:rsidRDefault="00AA45E2" w:rsidP="00AA45E2">
      <w:pPr>
        <w:pStyle w:val="Default"/>
        <w:tabs>
          <w:tab w:val="left" w:pos="1410"/>
        </w:tabs>
        <w:spacing w:line="276" w:lineRule="auto"/>
        <w:ind w:left="120"/>
        <w:jc w:val="both"/>
        <w:rPr>
          <w:rFonts w:asciiTheme="minorHAnsi" w:hAnsiTheme="minorHAnsi" w:cs="Arial"/>
        </w:rPr>
      </w:pPr>
    </w:p>
    <w:p w:rsidR="00AA45E2" w:rsidRDefault="00AA45E2" w:rsidP="00AA45E2">
      <w:pPr>
        <w:pStyle w:val="Default"/>
        <w:tabs>
          <w:tab w:val="left" w:pos="1410"/>
        </w:tabs>
        <w:spacing w:line="276" w:lineRule="auto"/>
        <w:ind w:left="120"/>
        <w:jc w:val="both"/>
        <w:rPr>
          <w:rFonts w:asciiTheme="minorHAnsi" w:hAnsiTheme="minorHAnsi" w:cs="Arial"/>
        </w:rPr>
      </w:pPr>
      <w:r>
        <w:rPr>
          <w:rFonts w:asciiTheme="minorHAnsi" w:hAnsiTheme="minorHAnsi" w:cs="Arial"/>
        </w:rPr>
        <w:t>5</w:t>
      </w:r>
      <w:r w:rsidRPr="00160A66">
        <w:rPr>
          <w:rFonts w:asciiTheme="minorHAnsi" w:hAnsiTheme="minorHAnsi" w:cs="Arial"/>
        </w:rPr>
        <w:t xml:space="preserve"> _________________________________________________________________________________</w:t>
      </w:r>
    </w:p>
    <w:p w:rsidR="00AA45E2" w:rsidRPr="00160A66" w:rsidRDefault="00AA45E2" w:rsidP="00AA45E2">
      <w:pPr>
        <w:pStyle w:val="Default"/>
        <w:tabs>
          <w:tab w:val="left" w:pos="1410"/>
        </w:tabs>
        <w:spacing w:line="276" w:lineRule="auto"/>
        <w:ind w:left="120"/>
        <w:jc w:val="both"/>
        <w:rPr>
          <w:rFonts w:asciiTheme="minorHAnsi" w:hAnsiTheme="minorHAnsi" w:cs="Arial"/>
        </w:rPr>
      </w:pPr>
    </w:p>
    <w:p w:rsidR="00AA45E2" w:rsidRPr="00160A66" w:rsidRDefault="00AA45E2" w:rsidP="00AA45E2">
      <w:pPr>
        <w:pStyle w:val="Default"/>
        <w:tabs>
          <w:tab w:val="left" w:pos="1410"/>
        </w:tabs>
        <w:spacing w:line="276" w:lineRule="auto"/>
        <w:ind w:left="120"/>
        <w:jc w:val="both"/>
        <w:rPr>
          <w:rFonts w:asciiTheme="minorHAnsi" w:hAnsiTheme="minorHAnsi" w:cs="Arial"/>
        </w:rPr>
      </w:pPr>
      <w:r>
        <w:rPr>
          <w:rFonts w:asciiTheme="minorHAnsi" w:hAnsiTheme="minorHAnsi" w:cs="Arial"/>
        </w:rPr>
        <w:t>6</w:t>
      </w:r>
      <w:r w:rsidRPr="00160A66">
        <w:rPr>
          <w:rFonts w:asciiTheme="minorHAnsi" w:hAnsiTheme="minorHAnsi" w:cs="Arial"/>
        </w:rPr>
        <w:t xml:space="preserve"> _________________________________________________________________________________</w:t>
      </w:r>
    </w:p>
    <w:p w:rsidR="001442CA" w:rsidRPr="00160A66" w:rsidRDefault="001442CA" w:rsidP="00156DC6">
      <w:pPr>
        <w:autoSpaceDE w:val="0"/>
        <w:spacing w:line="276" w:lineRule="auto"/>
        <w:ind w:left="120" w:right="27"/>
        <w:jc w:val="both"/>
        <w:rPr>
          <w:rFonts w:asciiTheme="minorHAnsi" w:hAnsiTheme="minorHAnsi"/>
        </w:rPr>
      </w:pPr>
    </w:p>
    <w:p w:rsidR="001442CA" w:rsidRPr="00876A09" w:rsidRDefault="00AA45E2" w:rsidP="00876A09">
      <w:pPr>
        <w:pStyle w:val="Default"/>
        <w:spacing w:line="276" w:lineRule="auto"/>
        <w:ind w:left="708"/>
        <w:jc w:val="both"/>
        <w:rPr>
          <w:rFonts w:asciiTheme="minorHAnsi" w:hAnsiTheme="minorHAnsi" w:cs="Arial"/>
        </w:rPr>
      </w:pPr>
      <w:proofErr w:type="spellStart"/>
      <w:r>
        <w:rPr>
          <w:rFonts w:asciiTheme="minorHAnsi" w:hAnsiTheme="minorHAnsi" w:cs="Arial"/>
          <w:b/>
          <w:bCs/>
        </w:rPr>
        <w:t>e</w:t>
      </w:r>
      <w:r w:rsidR="001442CA" w:rsidRPr="00160A66">
        <w:rPr>
          <w:rFonts w:asciiTheme="minorHAnsi" w:hAnsiTheme="minorHAnsi" w:cs="Arial"/>
          <w:b/>
          <w:bCs/>
        </w:rPr>
        <w:t>.</w:t>
      </w:r>
      <w:r w:rsidR="00EC63EA" w:rsidRPr="00EC63EA">
        <w:rPr>
          <w:rFonts w:asciiTheme="minorHAnsi" w:hAnsiTheme="minorHAnsi"/>
          <w:b/>
        </w:rPr>
        <w:t>Ulteriori</w:t>
      </w:r>
      <w:proofErr w:type="spellEnd"/>
      <w:r w:rsidR="00EC63EA" w:rsidRPr="00EC63EA">
        <w:rPr>
          <w:rFonts w:asciiTheme="minorHAnsi" w:hAnsiTheme="minorHAnsi"/>
          <w:b/>
        </w:rPr>
        <w:t xml:space="preserve"> incarichi documentati, in aggiunta a quelli essenziali previsti dall’art. 2, </w:t>
      </w:r>
      <w:r w:rsidR="00EC63EA" w:rsidRPr="00EC63EA">
        <w:rPr>
          <w:rFonts w:asciiTheme="minorHAnsi" w:hAnsiTheme="minorHAnsi" w:cs="Arial"/>
          <w:b/>
        </w:rPr>
        <w:t>in corsi di formazione</w:t>
      </w:r>
      <w:r w:rsidR="001442CA" w:rsidRPr="00EC63EA">
        <w:rPr>
          <w:rFonts w:asciiTheme="minorHAnsi" w:hAnsiTheme="minorHAnsi" w:cs="Arial"/>
          <w:b/>
          <w:bCs/>
        </w:rPr>
        <w:t xml:space="preserve">, </w:t>
      </w:r>
      <w:r w:rsidR="001442CA" w:rsidRPr="00160A66">
        <w:rPr>
          <w:rFonts w:asciiTheme="minorHAnsi" w:hAnsiTheme="minorHAnsi" w:cs="Arial"/>
          <w:b/>
          <w:bCs/>
        </w:rPr>
        <w:t xml:space="preserve">convegni, seminari, conferenze, rivolti al personale docente della scuola ed </w:t>
      </w:r>
      <w:r w:rsidR="001442CA" w:rsidRPr="00EC63EA">
        <w:rPr>
          <w:rFonts w:asciiTheme="minorHAnsi" w:hAnsiTheme="minorHAnsi" w:cs="Arial"/>
          <w:b/>
          <w:bCs/>
          <w:u w:val="single"/>
        </w:rPr>
        <w:t>espressamente indirizzati all’approfondimento metodologico e didattico della tematica inerente il laboratorio formativo per cui si propone candidatura</w:t>
      </w:r>
      <w:r w:rsidR="001442CA" w:rsidRPr="00160A66">
        <w:rPr>
          <w:rFonts w:asciiTheme="minorHAnsi" w:hAnsiTheme="minorHAnsi" w:cs="Arial"/>
          <w:b/>
          <w:bCs/>
        </w:rPr>
        <w:t xml:space="preserve">, </w:t>
      </w:r>
      <w:r w:rsidR="00876A09" w:rsidRPr="00876A09">
        <w:rPr>
          <w:rFonts w:asciiTheme="minorHAnsi" w:hAnsiTheme="minorHAnsi" w:cs="Arial"/>
          <w:b/>
        </w:rPr>
        <w:t>organizzati da Istituzioni Scolastiche,  Università, INDIRE, ex IRRE, Uffici centrali o periferici del MIUR (USR), centri di ricerca e enti di formazione e associazioni accreditati e riconosciuti dal MIUR o dalla Regione Toscana</w:t>
      </w:r>
      <w:r w:rsidR="001442CA" w:rsidRPr="00160A66">
        <w:rPr>
          <w:rFonts w:asciiTheme="minorHAnsi" w:hAnsiTheme="minorHAnsi" w:cs="Arial"/>
          <w:i/>
          <w:iCs/>
        </w:rPr>
        <w:t>(dettagliare adeguatamente i titoli sulla base di quanto previsto dall’Avviso)</w:t>
      </w:r>
      <w:r w:rsidR="001442CA" w:rsidRPr="00160A66">
        <w:rPr>
          <w:rFonts w:asciiTheme="minorHAnsi" w:hAnsiTheme="minorHAnsi" w:cs="Arial"/>
          <w:i/>
          <w:iCs/>
        </w:rPr>
        <w:tab/>
      </w:r>
      <w:r w:rsidR="001442CA" w:rsidRPr="00160A66">
        <w:rPr>
          <w:rFonts w:asciiTheme="minorHAnsi" w:hAnsiTheme="minorHAnsi" w:cs="Arial"/>
          <w:i/>
          <w:iCs/>
        </w:rPr>
        <w:tab/>
      </w:r>
      <w:r w:rsidR="001442CA" w:rsidRPr="00160A66">
        <w:rPr>
          <w:rFonts w:asciiTheme="minorHAnsi" w:hAnsiTheme="minorHAnsi" w:cs="Arial"/>
          <w:i/>
          <w:iCs/>
        </w:rPr>
        <w:tab/>
      </w:r>
      <w:r w:rsidR="001442CA" w:rsidRPr="00160A66">
        <w:rPr>
          <w:rFonts w:asciiTheme="minorHAnsi" w:hAnsiTheme="minorHAnsi" w:cs="Arial"/>
          <w:b/>
          <w:bCs/>
        </w:rPr>
        <w:tab/>
      </w:r>
      <w:r w:rsidR="001442CA" w:rsidRPr="00160A66">
        <w:rPr>
          <w:rFonts w:asciiTheme="minorHAnsi" w:hAnsiTheme="minorHAnsi" w:cs="Arial"/>
          <w:b/>
          <w:bCs/>
        </w:rPr>
        <w:tab/>
      </w:r>
      <w:r w:rsidR="001442CA" w:rsidRPr="00160A66">
        <w:rPr>
          <w:rFonts w:asciiTheme="minorHAnsi" w:hAnsiTheme="minorHAnsi" w:cs="Arial"/>
          <w:b/>
          <w:bCs/>
        </w:rPr>
        <w:tab/>
      </w:r>
      <w:r w:rsidR="001442CA" w:rsidRPr="00160A66">
        <w:rPr>
          <w:rFonts w:asciiTheme="minorHAnsi" w:hAnsiTheme="minorHAnsi" w:cs="Arial"/>
          <w:b/>
          <w:bCs/>
        </w:rPr>
        <w:tab/>
      </w:r>
    </w:p>
    <w:p w:rsidR="001442CA" w:rsidRPr="00160A66" w:rsidRDefault="001442CA" w:rsidP="001D2161">
      <w:pPr>
        <w:pStyle w:val="Default"/>
        <w:spacing w:line="276" w:lineRule="auto"/>
        <w:ind w:left="120"/>
        <w:jc w:val="both"/>
        <w:rPr>
          <w:rFonts w:asciiTheme="minorHAnsi" w:hAnsiTheme="minorHAnsi" w:cs="Arial"/>
        </w:rPr>
      </w:pPr>
      <w:r w:rsidRPr="00160A66">
        <w:rPr>
          <w:rFonts w:asciiTheme="minorHAnsi" w:hAnsiTheme="minorHAnsi" w:cs="Arial"/>
        </w:rPr>
        <w:t>1 _________________________________________________________________________________</w:t>
      </w:r>
    </w:p>
    <w:p w:rsidR="001442CA" w:rsidRPr="00160A66" w:rsidRDefault="001442CA" w:rsidP="00156DC6">
      <w:pPr>
        <w:pStyle w:val="Default"/>
        <w:tabs>
          <w:tab w:val="left" w:pos="1410"/>
        </w:tabs>
        <w:spacing w:line="276" w:lineRule="auto"/>
        <w:ind w:left="120"/>
        <w:jc w:val="both"/>
        <w:rPr>
          <w:rFonts w:asciiTheme="minorHAnsi" w:hAnsiTheme="minorHAnsi" w:cs="Arial"/>
        </w:rPr>
      </w:pPr>
    </w:p>
    <w:p w:rsidR="001442CA" w:rsidRPr="00160A66" w:rsidRDefault="001442CA" w:rsidP="00156DC6">
      <w:pPr>
        <w:pStyle w:val="Default"/>
        <w:tabs>
          <w:tab w:val="left" w:pos="1410"/>
        </w:tabs>
        <w:spacing w:line="276" w:lineRule="auto"/>
        <w:ind w:left="120"/>
        <w:jc w:val="both"/>
        <w:rPr>
          <w:rFonts w:asciiTheme="minorHAnsi" w:hAnsiTheme="minorHAnsi" w:cs="Arial"/>
        </w:rPr>
      </w:pPr>
      <w:r w:rsidRPr="00160A66">
        <w:rPr>
          <w:rFonts w:asciiTheme="minorHAnsi" w:hAnsiTheme="minorHAnsi" w:cs="Arial"/>
        </w:rPr>
        <w:t>2 _________________________________________________________________________________</w:t>
      </w:r>
    </w:p>
    <w:p w:rsidR="001442CA" w:rsidRPr="00160A66" w:rsidRDefault="001442CA" w:rsidP="00156DC6">
      <w:pPr>
        <w:pStyle w:val="Default"/>
        <w:tabs>
          <w:tab w:val="left" w:pos="1410"/>
        </w:tabs>
        <w:spacing w:line="276" w:lineRule="auto"/>
        <w:ind w:left="120"/>
        <w:jc w:val="both"/>
        <w:rPr>
          <w:rFonts w:asciiTheme="minorHAnsi" w:hAnsiTheme="minorHAnsi" w:cs="Arial"/>
        </w:rPr>
      </w:pPr>
    </w:p>
    <w:p w:rsidR="001442CA" w:rsidRDefault="001442CA" w:rsidP="00156DC6">
      <w:pPr>
        <w:pStyle w:val="Default"/>
        <w:tabs>
          <w:tab w:val="left" w:pos="1410"/>
        </w:tabs>
        <w:spacing w:line="276" w:lineRule="auto"/>
        <w:ind w:left="120"/>
        <w:jc w:val="both"/>
        <w:rPr>
          <w:rFonts w:asciiTheme="minorHAnsi" w:hAnsiTheme="minorHAnsi" w:cs="Arial"/>
        </w:rPr>
      </w:pPr>
      <w:r w:rsidRPr="00160A66">
        <w:rPr>
          <w:rFonts w:asciiTheme="minorHAnsi" w:hAnsiTheme="minorHAnsi" w:cs="Arial"/>
        </w:rPr>
        <w:t>3 _________________________________________________________________________________</w:t>
      </w:r>
    </w:p>
    <w:p w:rsidR="00030C83" w:rsidRPr="00160A66" w:rsidRDefault="00030C83" w:rsidP="00AA45E2">
      <w:pPr>
        <w:pStyle w:val="Default"/>
        <w:tabs>
          <w:tab w:val="left" w:pos="1410"/>
        </w:tabs>
        <w:spacing w:line="276" w:lineRule="auto"/>
        <w:jc w:val="both"/>
        <w:rPr>
          <w:rFonts w:asciiTheme="minorHAnsi" w:hAnsiTheme="minorHAnsi" w:cs="Arial"/>
        </w:rPr>
      </w:pPr>
    </w:p>
    <w:p w:rsidR="001442CA" w:rsidRPr="00160A66" w:rsidRDefault="00AA45E2" w:rsidP="00EC63EA">
      <w:pPr>
        <w:pStyle w:val="Default"/>
        <w:spacing w:line="276" w:lineRule="auto"/>
        <w:ind w:left="708"/>
        <w:jc w:val="both"/>
        <w:rPr>
          <w:rFonts w:asciiTheme="minorHAnsi" w:hAnsiTheme="minorHAnsi" w:cs="Arial"/>
        </w:rPr>
      </w:pPr>
      <w:proofErr w:type="spellStart"/>
      <w:r>
        <w:rPr>
          <w:rFonts w:asciiTheme="minorHAnsi" w:hAnsiTheme="minorHAnsi" w:cs="Arial"/>
          <w:b/>
          <w:bCs/>
        </w:rPr>
        <w:t>f</w:t>
      </w:r>
      <w:r w:rsidR="001442CA" w:rsidRPr="00160A66">
        <w:rPr>
          <w:rFonts w:asciiTheme="minorHAnsi" w:hAnsiTheme="minorHAnsi" w:cs="Arial"/>
          <w:b/>
          <w:bCs/>
        </w:rPr>
        <w:t>.</w:t>
      </w:r>
      <w:r w:rsidR="00EC63EA">
        <w:rPr>
          <w:rFonts w:asciiTheme="minorHAnsi" w:hAnsiTheme="minorHAnsi" w:cs="Arial"/>
          <w:b/>
          <w:bCs/>
        </w:rPr>
        <w:t>Altri</w:t>
      </w:r>
      <w:proofErr w:type="spellEnd"/>
      <w:r w:rsidR="00EC63EA">
        <w:rPr>
          <w:rFonts w:asciiTheme="minorHAnsi" w:hAnsiTheme="minorHAnsi" w:cs="Arial"/>
          <w:b/>
          <w:bCs/>
        </w:rPr>
        <w:t xml:space="preserve"> </w:t>
      </w:r>
      <w:r w:rsidR="001442CA" w:rsidRPr="00160A66">
        <w:rPr>
          <w:rFonts w:asciiTheme="minorHAnsi" w:hAnsiTheme="minorHAnsi" w:cs="Arial"/>
          <w:b/>
          <w:bCs/>
        </w:rPr>
        <w:t xml:space="preserve"> incarichi documentabili di docente/relatore in corsi di formazione, convegni, seminari, conferenze  rivolti al personale docente della scuola, organizzati da Università, INDIRE, ex IRRE, Uffici centrali o periferici del MIUR (USR), centri di ricerca e enti di formazione e associazioni accreditati dal MIUR o dalla Regione Toscana</w:t>
      </w:r>
      <w:r w:rsidR="001442CA" w:rsidRPr="00160A66">
        <w:rPr>
          <w:rFonts w:asciiTheme="minorHAnsi" w:hAnsiTheme="minorHAnsi" w:cs="Arial"/>
          <w:i/>
          <w:iCs/>
        </w:rPr>
        <w:t>(dettagliare adeguatamente i titoli sulla base di quanto previsto dall’Avviso)</w:t>
      </w:r>
      <w:r w:rsidR="001442CA" w:rsidRPr="00160A66">
        <w:rPr>
          <w:rFonts w:asciiTheme="minorHAnsi" w:hAnsiTheme="minorHAnsi" w:cs="Arial"/>
          <w:i/>
          <w:iCs/>
        </w:rPr>
        <w:tab/>
      </w:r>
      <w:r w:rsidR="001442CA" w:rsidRPr="00160A66">
        <w:rPr>
          <w:rFonts w:asciiTheme="minorHAnsi" w:hAnsiTheme="minorHAnsi" w:cs="Arial"/>
          <w:i/>
          <w:iCs/>
        </w:rPr>
        <w:tab/>
      </w:r>
    </w:p>
    <w:p w:rsidR="001442CA" w:rsidRPr="00160A66" w:rsidRDefault="001442CA" w:rsidP="00156DC6">
      <w:pPr>
        <w:pStyle w:val="Default"/>
        <w:tabs>
          <w:tab w:val="left" w:pos="1410"/>
        </w:tabs>
        <w:spacing w:line="276" w:lineRule="auto"/>
        <w:ind w:left="120"/>
        <w:jc w:val="both"/>
        <w:rPr>
          <w:rFonts w:asciiTheme="minorHAnsi" w:hAnsiTheme="minorHAnsi" w:cs="Arial"/>
        </w:rPr>
      </w:pPr>
      <w:r w:rsidRPr="00160A66">
        <w:rPr>
          <w:rFonts w:asciiTheme="minorHAnsi" w:hAnsiTheme="minorHAnsi" w:cs="Arial"/>
        </w:rPr>
        <w:t>1 _________________________________________________________________________________</w:t>
      </w:r>
    </w:p>
    <w:p w:rsidR="001442CA" w:rsidRPr="00160A66" w:rsidRDefault="001442CA" w:rsidP="00156DC6">
      <w:pPr>
        <w:pStyle w:val="Default"/>
        <w:tabs>
          <w:tab w:val="left" w:pos="1410"/>
        </w:tabs>
        <w:spacing w:line="276" w:lineRule="auto"/>
        <w:ind w:left="120"/>
        <w:jc w:val="both"/>
        <w:rPr>
          <w:rFonts w:asciiTheme="minorHAnsi" w:hAnsiTheme="minorHAnsi" w:cs="Arial"/>
        </w:rPr>
      </w:pPr>
    </w:p>
    <w:p w:rsidR="001442CA" w:rsidRPr="00160A66" w:rsidRDefault="001442CA" w:rsidP="00156DC6">
      <w:pPr>
        <w:pStyle w:val="Default"/>
        <w:tabs>
          <w:tab w:val="left" w:pos="1410"/>
        </w:tabs>
        <w:spacing w:line="276" w:lineRule="auto"/>
        <w:ind w:left="120"/>
        <w:jc w:val="both"/>
        <w:rPr>
          <w:rFonts w:asciiTheme="minorHAnsi" w:hAnsiTheme="minorHAnsi" w:cs="Arial"/>
        </w:rPr>
      </w:pPr>
      <w:r w:rsidRPr="00160A66">
        <w:rPr>
          <w:rFonts w:asciiTheme="minorHAnsi" w:hAnsiTheme="minorHAnsi" w:cs="Arial"/>
        </w:rPr>
        <w:t>2 _________________________________________________________________________________</w:t>
      </w:r>
    </w:p>
    <w:p w:rsidR="001442CA" w:rsidRPr="00160A66" w:rsidRDefault="001442CA" w:rsidP="00156DC6">
      <w:pPr>
        <w:pStyle w:val="Default"/>
        <w:tabs>
          <w:tab w:val="left" w:pos="1410"/>
        </w:tabs>
        <w:spacing w:line="276" w:lineRule="auto"/>
        <w:ind w:left="120"/>
        <w:jc w:val="both"/>
        <w:rPr>
          <w:rFonts w:asciiTheme="minorHAnsi" w:hAnsiTheme="minorHAnsi" w:cs="Arial"/>
        </w:rPr>
      </w:pPr>
    </w:p>
    <w:p w:rsidR="001442CA" w:rsidRPr="00160A66" w:rsidRDefault="001442CA" w:rsidP="00156DC6">
      <w:pPr>
        <w:pStyle w:val="Default"/>
        <w:tabs>
          <w:tab w:val="left" w:pos="1410"/>
        </w:tabs>
        <w:spacing w:line="276" w:lineRule="auto"/>
        <w:ind w:left="120"/>
        <w:jc w:val="both"/>
        <w:rPr>
          <w:rFonts w:asciiTheme="minorHAnsi" w:hAnsiTheme="minorHAnsi" w:cs="Arial"/>
        </w:rPr>
      </w:pPr>
      <w:r w:rsidRPr="00160A66">
        <w:rPr>
          <w:rFonts w:asciiTheme="minorHAnsi" w:hAnsiTheme="minorHAnsi" w:cs="Arial"/>
        </w:rPr>
        <w:t>3 _________________________________________________________________________________</w:t>
      </w:r>
    </w:p>
    <w:p w:rsidR="001442CA" w:rsidRPr="00160A66" w:rsidRDefault="001442CA" w:rsidP="00EC63EA">
      <w:pPr>
        <w:pStyle w:val="Default"/>
        <w:spacing w:line="276" w:lineRule="auto"/>
        <w:jc w:val="both"/>
        <w:rPr>
          <w:rFonts w:asciiTheme="minorHAnsi" w:hAnsiTheme="minorHAnsi" w:cs="Arial"/>
        </w:rPr>
      </w:pPr>
    </w:p>
    <w:p w:rsidR="009F2A6C" w:rsidRDefault="009F2A6C" w:rsidP="009F2A6C">
      <w:pPr>
        <w:pStyle w:val="Default"/>
        <w:spacing w:line="276" w:lineRule="auto"/>
        <w:ind w:left="708"/>
        <w:jc w:val="both"/>
        <w:rPr>
          <w:rFonts w:asciiTheme="minorHAnsi" w:hAnsiTheme="minorHAnsi" w:cs="Arial"/>
          <w:i/>
        </w:rPr>
      </w:pPr>
      <w:r w:rsidRPr="009F2A6C">
        <w:rPr>
          <w:rFonts w:asciiTheme="minorHAnsi" w:hAnsiTheme="minorHAnsi" w:cs="Verdana"/>
          <w:b/>
          <w:bCs/>
        </w:rPr>
        <w:t>g. Tit</w:t>
      </w:r>
      <w:r w:rsidRPr="009F2A6C">
        <w:rPr>
          <w:rFonts w:asciiTheme="minorHAnsi" w:hAnsiTheme="minorHAnsi" w:cs="Arial"/>
          <w:b/>
        </w:rPr>
        <w:t>olo di servizio documentato coerente con il laboratorio prescelto</w:t>
      </w:r>
      <w:r>
        <w:rPr>
          <w:rFonts w:asciiTheme="minorHAnsi" w:hAnsiTheme="minorHAnsi" w:cs="Arial"/>
        </w:rPr>
        <w:t xml:space="preserve"> (Docente di sostegno per i BES, Docente di Informatica o laboratorio per le nuove tecnologie, ecc.) </w:t>
      </w:r>
      <w:r w:rsidRPr="009F2A6C">
        <w:rPr>
          <w:rFonts w:asciiTheme="minorHAnsi" w:hAnsiTheme="minorHAnsi" w:cs="Arial"/>
          <w:i/>
        </w:rPr>
        <w:t>(specificare titolo)</w:t>
      </w:r>
    </w:p>
    <w:p w:rsidR="009F2A6C" w:rsidRPr="00160A66" w:rsidRDefault="009F2A6C" w:rsidP="009F2A6C">
      <w:pPr>
        <w:pStyle w:val="Default"/>
        <w:spacing w:line="276" w:lineRule="auto"/>
        <w:jc w:val="both"/>
        <w:rPr>
          <w:rFonts w:asciiTheme="minorHAnsi" w:hAnsiTheme="minorHAnsi" w:cs="Arial"/>
        </w:rPr>
      </w:pPr>
    </w:p>
    <w:p w:rsidR="009F2A6C" w:rsidRPr="00160A66" w:rsidRDefault="009F2A6C" w:rsidP="009F2A6C">
      <w:pPr>
        <w:pStyle w:val="Default"/>
        <w:tabs>
          <w:tab w:val="left" w:pos="1410"/>
        </w:tabs>
        <w:spacing w:line="276" w:lineRule="auto"/>
        <w:ind w:left="120"/>
        <w:jc w:val="both"/>
        <w:rPr>
          <w:rFonts w:asciiTheme="minorHAnsi" w:hAnsiTheme="minorHAnsi" w:cs="Arial"/>
        </w:rPr>
      </w:pPr>
      <w:r w:rsidRPr="00160A66">
        <w:rPr>
          <w:rFonts w:asciiTheme="minorHAnsi" w:hAnsiTheme="minorHAnsi" w:cs="Arial"/>
        </w:rPr>
        <w:t>1 _________________________________________________________________________________</w:t>
      </w:r>
    </w:p>
    <w:p w:rsidR="009F2A6C" w:rsidRDefault="009F2A6C" w:rsidP="009F2A6C">
      <w:pPr>
        <w:autoSpaceDE w:val="0"/>
        <w:spacing w:line="276" w:lineRule="auto"/>
        <w:ind w:right="27"/>
        <w:jc w:val="right"/>
        <w:rPr>
          <w:rFonts w:asciiTheme="minorHAnsi" w:hAnsiTheme="minorHAnsi" w:cs="Arial"/>
          <w:b/>
          <w:bCs/>
        </w:rPr>
      </w:pPr>
    </w:p>
    <w:p w:rsidR="009F2A6C" w:rsidRPr="00160A66" w:rsidRDefault="009F2A6C" w:rsidP="009F2A6C">
      <w:pPr>
        <w:pStyle w:val="Default"/>
        <w:spacing w:line="276" w:lineRule="auto"/>
        <w:ind w:left="708"/>
        <w:jc w:val="both"/>
        <w:rPr>
          <w:rFonts w:asciiTheme="minorHAnsi" w:hAnsiTheme="minorHAnsi" w:cs="Arial"/>
        </w:rPr>
      </w:pPr>
      <w:r w:rsidRPr="009F2A6C">
        <w:rPr>
          <w:rFonts w:asciiTheme="minorHAnsi" w:hAnsiTheme="minorHAnsi" w:cs="Arial"/>
          <w:b/>
          <w:bCs/>
        </w:rPr>
        <w:t xml:space="preserve">h. </w:t>
      </w:r>
      <w:r w:rsidRPr="009F2A6C">
        <w:rPr>
          <w:rFonts w:asciiTheme="minorHAnsi" w:hAnsiTheme="minorHAnsi"/>
          <w:b/>
        </w:rPr>
        <w:t xml:space="preserve">Incarichi di docenza, </w:t>
      </w:r>
      <w:proofErr w:type="spellStart"/>
      <w:r w:rsidRPr="009F2A6C">
        <w:rPr>
          <w:rFonts w:asciiTheme="minorHAnsi" w:hAnsiTheme="minorHAnsi"/>
          <w:b/>
        </w:rPr>
        <w:t>dall’a.s.</w:t>
      </w:r>
      <w:proofErr w:type="spellEnd"/>
      <w:r w:rsidRPr="009F2A6C">
        <w:rPr>
          <w:rFonts w:asciiTheme="minorHAnsi" w:hAnsiTheme="minorHAnsi"/>
          <w:b/>
        </w:rPr>
        <w:t xml:space="preserve"> 2014/2015 e svolti senza demerito,  in laboratori formativi dedicati rivolti a docenti neoassunti</w:t>
      </w:r>
      <w:r>
        <w:rPr>
          <w:rFonts w:asciiTheme="minorHAnsi" w:hAnsiTheme="minorHAnsi"/>
        </w:rPr>
        <w:t xml:space="preserve"> </w:t>
      </w:r>
    </w:p>
    <w:p w:rsidR="009F2A6C" w:rsidRPr="00160A66" w:rsidRDefault="009F2A6C" w:rsidP="009F2A6C">
      <w:pPr>
        <w:pStyle w:val="Default"/>
        <w:tabs>
          <w:tab w:val="left" w:pos="1410"/>
        </w:tabs>
        <w:spacing w:line="276" w:lineRule="auto"/>
        <w:ind w:left="120"/>
        <w:jc w:val="both"/>
        <w:rPr>
          <w:rFonts w:asciiTheme="minorHAnsi" w:hAnsiTheme="minorHAnsi" w:cs="Arial"/>
        </w:rPr>
      </w:pPr>
      <w:r w:rsidRPr="00160A66">
        <w:rPr>
          <w:rFonts w:asciiTheme="minorHAnsi" w:hAnsiTheme="minorHAnsi" w:cs="Arial"/>
        </w:rPr>
        <w:t>1 _________________________________________________________________________________</w:t>
      </w:r>
    </w:p>
    <w:p w:rsidR="009F2A6C" w:rsidRPr="00160A66" w:rsidRDefault="009F2A6C" w:rsidP="009F2A6C">
      <w:pPr>
        <w:pStyle w:val="Default"/>
        <w:tabs>
          <w:tab w:val="left" w:pos="1410"/>
        </w:tabs>
        <w:spacing w:line="276" w:lineRule="auto"/>
        <w:ind w:left="120"/>
        <w:jc w:val="both"/>
        <w:rPr>
          <w:rFonts w:asciiTheme="minorHAnsi" w:hAnsiTheme="minorHAnsi" w:cs="Arial"/>
        </w:rPr>
      </w:pPr>
    </w:p>
    <w:p w:rsidR="009F2A6C" w:rsidRPr="00160A66" w:rsidRDefault="009F2A6C" w:rsidP="009F2A6C">
      <w:pPr>
        <w:pStyle w:val="Default"/>
        <w:tabs>
          <w:tab w:val="left" w:pos="1410"/>
        </w:tabs>
        <w:spacing w:line="276" w:lineRule="auto"/>
        <w:ind w:left="120"/>
        <w:jc w:val="both"/>
        <w:rPr>
          <w:rFonts w:asciiTheme="minorHAnsi" w:hAnsiTheme="minorHAnsi" w:cs="Arial"/>
        </w:rPr>
      </w:pPr>
      <w:r w:rsidRPr="00160A66">
        <w:rPr>
          <w:rFonts w:asciiTheme="minorHAnsi" w:hAnsiTheme="minorHAnsi" w:cs="Arial"/>
        </w:rPr>
        <w:t>2 _________________________________________________________________________________</w:t>
      </w:r>
    </w:p>
    <w:p w:rsidR="009F2A6C" w:rsidRPr="00160A66" w:rsidRDefault="009F2A6C" w:rsidP="009F2A6C">
      <w:pPr>
        <w:pStyle w:val="Default"/>
        <w:tabs>
          <w:tab w:val="left" w:pos="1410"/>
        </w:tabs>
        <w:spacing w:line="276" w:lineRule="auto"/>
        <w:ind w:left="120"/>
        <w:jc w:val="both"/>
        <w:rPr>
          <w:rFonts w:asciiTheme="minorHAnsi" w:hAnsiTheme="minorHAnsi" w:cs="Arial"/>
        </w:rPr>
      </w:pPr>
    </w:p>
    <w:p w:rsidR="009F2A6C" w:rsidRDefault="009F2A6C" w:rsidP="009F2A6C">
      <w:pPr>
        <w:pStyle w:val="Default"/>
        <w:tabs>
          <w:tab w:val="left" w:pos="1410"/>
        </w:tabs>
        <w:spacing w:line="276" w:lineRule="auto"/>
        <w:ind w:left="120"/>
        <w:jc w:val="both"/>
        <w:rPr>
          <w:rFonts w:asciiTheme="minorHAnsi" w:hAnsiTheme="minorHAnsi" w:cs="Arial"/>
        </w:rPr>
      </w:pPr>
      <w:r w:rsidRPr="00160A66">
        <w:rPr>
          <w:rFonts w:asciiTheme="minorHAnsi" w:hAnsiTheme="minorHAnsi" w:cs="Arial"/>
        </w:rPr>
        <w:t>3 _________________________________________________________________________________</w:t>
      </w:r>
    </w:p>
    <w:p w:rsidR="009F2A6C" w:rsidRDefault="009F2A6C" w:rsidP="009F2A6C">
      <w:pPr>
        <w:pStyle w:val="Default"/>
        <w:tabs>
          <w:tab w:val="left" w:pos="1410"/>
        </w:tabs>
        <w:spacing w:line="276" w:lineRule="auto"/>
        <w:ind w:left="120"/>
        <w:jc w:val="both"/>
        <w:rPr>
          <w:rFonts w:asciiTheme="minorHAnsi" w:hAnsiTheme="minorHAnsi" w:cs="Arial"/>
        </w:rPr>
      </w:pPr>
    </w:p>
    <w:p w:rsidR="009F2A6C" w:rsidRPr="00160A66" w:rsidRDefault="009F2A6C" w:rsidP="009F2A6C">
      <w:pPr>
        <w:pStyle w:val="Default"/>
        <w:tabs>
          <w:tab w:val="left" w:pos="1410"/>
        </w:tabs>
        <w:spacing w:line="276" w:lineRule="auto"/>
        <w:ind w:left="120"/>
        <w:jc w:val="both"/>
        <w:rPr>
          <w:rFonts w:asciiTheme="minorHAnsi" w:hAnsiTheme="minorHAnsi" w:cs="Arial"/>
        </w:rPr>
      </w:pPr>
      <w:r>
        <w:rPr>
          <w:rFonts w:asciiTheme="minorHAnsi" w:hAnsiTheme="minorHAnsi" w:cs="Arial"/>
        </w:rPr>
        <w:t>4</w:t>
      </w:r>
      <w:r w:rsidRPr="00160A66">
        <w:rPr>
          <w:rFonts w:asciiTheme="minorHAnsi" w:hAnsiTheme="minorHAnsi" w:cs="Arial"/>
        </w:rPr>
        <w:t xml:space="preserve"> _________________________________________________________________________________</w:t>
      </w:r>
    </w:p>
    <w:p w:rsidR="009F2A6C" w:rsidRDefault="009F2A6C" w:rsidP="009F2A6C">
      <w:pPr>
        <w:pStyle w:val="Default"/>
        <w:tabs>
          <w:tab w:val="left" w:pos="1410"/>
        </w:tabs>
        <w:spacing w:line="276" w:lineRule="auto"/>
        <w:ind w:left="120"/>
        <w:jc w:val="both"/>
        <w:rPr>
          <w:rFonts w:asciiTheme="minorHAnsi" w:hAnsiTheme="minorHAnsi" w:cs="Arial"/>
        </w:rPr>
      </w:pPr>
    </w:p>
    <w:p w:rsidR="009F2A6C" w:rsidRDefault="009F2A6C" w:rsidP="009F2A6C">
      <w:pPr>
        <w:pStyle w:val="Default"/>
        <w:tabs>
          <w:tab w:val="left" w:pos="1410"/>
        </w:tabs>
        <w:spacing w:line="276" w:lineRule="auto"/>
        <w:ind w:left="120"/>
        <w:jc w:val="both"/>
        <w:rPr>
          <w:rFonts w:asciiTheme="minorHAnsi" w:hAnsiTheme="minorHAnsi" w:cs="Arial"/>
        </w:rPr>
      </w:pPr>
      <w:r>
        <w:rPr>
          <w:rFonts w:asciiTheme="minorHAnsi" w:hAnsiTheme="minorHAnsi" w:cs="Arial"/>
        </w:rPr>
        <w:t>5</w:t>
      </w:r>
      <w:r w:rsidRPr="00160A66">
        <w:rPr>
          <w:rFonts w:asciiTheme="minorHAnsi" w:hAnsiTheme="minorHAnsi" w:cs="Arial"/>
        </w:rPr>
        <w:t xml:space="preserve"> _________________________________________________________________________________</w:t>
      </w:r>
    </w:p>
    <w:p w:rsidR="009F2A6C" w:rsidRPr="00160A66" w:rsidRDefault="009F2A6C" w:rsidP="009F2A6C">
      <w:pPr>
        <w:pStyle w:val="Default"/>
        <w:tabs>
          <w:tab w:val="left" w:pos="1410"/>
        </w:tabs>
        <w:spacing w:line="276" w:lineRule="auto"/>
        <w:ind w:left="120"/>
        <w:jc w:val="both"/>
        <w:rPr>
          <w:rFonts w:asciiTheme="minorHAnsi" w:hAnsiTheme="minorHAnsi" w:cs="Arial"/>
        </w:rPr>
      </w:pPr>
    </w:p>
    <w:p w:rsidR="009F2A6C" w:rsidRPr="00160A66" w:rsidRDefault="009F2A6C" w:rsidP="009F2A6C">
      <w:pPr>
        <w:pStyle w:val="Default"/>
        <w:tabs>
          <w:tab w:val="left" w:pos="1410"/>
        </w:tabs>
        <w:spacing w:line="276" w:lineRule="auto"/>
        <w:ind w:left="120"/>
        <w:jc w:val="both"/>
        <w:rPr>
          <w:rFonts w:asciiTheme="minorHAnsi" w:hAnsiTheme="minorHAnsi" w:cs="Arial"/>
        </w:rPr>
      </w:pPr>
      <w:r>
        <w:rPr>
          <w:rFonts w:asciiTheme="minorHAnsi" w:hAnsiTheme="minorHAnsi" w:cs="Arial"/>
        </w:rPr>
        <w:t>6</w:t>
      </w:r>
      <w:r w:rsidRPr="00160A66">
        <w:rPr>
          <w:rFonts w:asciiTheme="minorHAnsi" w:hAnsiTheme="minorHAnsi" w:cs="Arial"/>
        </w:rPr>
        <w:t xml:space="preserve"> _________________________________________________________________________________</w:t>
      </w:r>
    </w:p>
    <w:p w:rsidR="009F2A6C" w:rsidRDefault="009F2A6C" w:rsidP="009F2A6C">
      <w:pPr>
        <w:autoSpaceDE w:val="0"/>
        <w:ind w:firstLine="708"/>
        <w:rPr>
          <w:rFonts w:asciiTheme="minorHAnsi" w:hAnsiTheme="minorHAnsi" w:cs="Arial"/>
          <w:sz w:val="22"/>
          <w:szCs w:val="22"/>
        </w:rPr>
      </w:pPr>
    </w:p>
    <w:p w:rsidR="00F37D75" w:rsidRPr="003013D0" w:rsidRDefault="00F37D75" w:rsidP="009F2A6C">
      <w:pPr>
        <w:autoSpaceDE w:val="0"/>
        <w:ind w:firstLine="708"/>
        <w:rPr>
          <w:rFonts w:asciiTheme="minorHAnsi" w:hAnsiTheme="minorHAnsi" w:cs="Arial"/>
          <w:sz w:val="22"/>
          <w:szCs w:val="22"/>
        </w:rPr>
      </w:pPr>
      <w:r w:rsidRPr="003013D0">
        <w:rPr>
          <w:rFonts w:asciiTheme="minorHAnsi" w:hAnsiTheme="minorHAnsi" w:cs="Arial"/>
          <w:sz w:val="22"/>
          <w:szCs w:val="22"/>
        </w:rPr>
        <w:t xml:space="preserve">Come previsto dall’Avviso, allega: </w:t>
      </w:r>
    </w:p>
    <w:p w:rsidR="00F37D75" w:rsidRPr="003013D0" w:rsidRDefault="00F37D75" w:rsidP="00F37D75">
      <w:pPr>
        <w:numPr>
          <w:ilvl w:val="0"/>
          <w:numId w:val="34"/>
        </w:numPr>
        <w:tabs>
          <w:tab w:val="clear" w:pos="1800"/>
          <w:tab w:val="num" w:pos="720"/>
        </w:tabs>
        <w:autoSpaceDE w:val="0"/>
        <w:ind w:hanging="1560"/>
        <w:rPr>
          <w:rFonts w:asciiTheme="minorHAnsi" w:hAnsiTheme="minorHAnsi" w:cs="Arial"/>
          <w:sz w:val="22"/>
          <w:szCs w:val="22"/>
        </w:rPr>
      </w:pPr>
      <w:r w:rsidRPr="003013D0">
        <w:rPr>
          <w:rFonts w:asciiTheme="minorHAnsi" w:hAnsiTheme="minorHAnsi" w:cs="Arial"/>
          <w:sz w:val="22"/>
          <w:szCs w:val="22"/>
        </w:rPr>
        <w:t>CV formato europeo sottoscritto</w:t>
      </w:r>
    </w:p>
    <w:p w:rsidR="00F37D75" w:rsidRPr="00051C7C" w:rsidRDefault="00F37D75" w:rsidP="00F37D75">
      <w:pPr>
        <w:numPr>
          <w:ilvl w:val="0"/>
          <w:numId w:val="34"/>
        </w:numPr>
        <w:tabs>
          <w:tab w:val="left" w:pos="720"/>
        </w:tabs>
        <w:suppressAutoHyphens/>
        <w:autoSpaceDE w:val="0"/>
        <w:ind w:hanging="1560"/>
        <w:rPr>
          <w:rFonts w:asciiTheme="minorHAnsi" w:hAnsiTheme="minorHAnsi" w:cs="Arial"/>
          <w:sz w:val="22"/>
          <w:szCs w:val="22"/>
        </w:rPr>
      </w:pPr>
      <w:r w:rsidRPr="003013D0">
        <w:rPr>
          <w:rFonts w:asciiTheme="minorHAnsi" w:hAnsiTheme="minorHAnsi" w:cs="Arial"/>
          <w:color w:val="000000"/>
          <w:sz w:val="22"/>
          <w:szCs w:val="22"/>
        </w:rPr>
        <w:t>Copia di un documento di identità valido</w:t>
      </w:r>
    </w:p>
    <w:p w:rsidR="00F37D75" w:rsidRPr="00230E83" w:rsidRDefault="00F37D75" w:rsidP="00230E83">
      <w:pPr>
        <w:numPr>
          <w:ilvl w:val="0"/>
          <w:numId w:val="34"/>
        </w:numPr>
        <w:tabs>
          <w:tab w:val="left" w:pos="720"/>
        </w:tabs>
        <w:suppressAutoHyphens/>
        <w:autoSpaceDE w:val="0"/>
        <w:ind w:hanging="1560"/>
        <w:rPr>
          <w:rFonts w:asciiTheme="minorHAnsi" w:hAnsiTheme="minorHAnsi" w:cs="Arial"/>
          <w:sz w:val="22"/>
          <w:szCs w:val="22"/>
        </w:rPr>
      </w:pPr>
      <w:r>
        <w:rPr>
          <w:rFonts w:asciiTheme="minorHAnsi" w:hAnsiTheme="minorHAnsi" w:cs="Arial"/>
          <w:sz w:val="22"/>
          <w:szCs w:val="22"/>
        </w:rPr>
        <w:t xml:space="preserve">Liberatoria </w:t>
      </w:r>
      <w:proofErr w:type="spellStart"/>
      <w:r>
        <w:rPr>
          <w:rFonts w:asciiTheme="minorHAnsi" w:hAnsiTheme="minorHAnsi" w:cs="Arial"/>
          <w:sz w:val="22"/>
          <w:szCs w:val="22"/>
        </w:rPr>
        <w:t>All</w:t>
      </w:r>
      <w:proofErr w:type="spellEnd"/>
      <w:r>
        <w:rPr>
          <w:rFonts w:asciiTheme="minorHAnsi" w:hAnsiTheme="minorHAnsi" w:cs="Arial"/>
          <w:sz w:val="22"/>
          <w:szCs w:val="22"/>
        </w:rPr>
        <w:t>. 2</w:t>
      </w:r>
    </w:p>
    <w:p w:rsidR="001442CA" w:rsidRPr="00160A66" w:rsidRDefault="001442CA" w:rsidP="000D203E">
      <w:pPr>
        <w:autoSpaceDE w:val="0"/>
        <w:rPr>
          <w:rFonts w:asciiTheme="minorHAnsi" w:hAnsiTheme="minorHAnsi" w:cs="Arial"/>
        </w:rPr>
      </w:pPr>
      <w:r w:rsidRPr="00160A66">
        <w:rPr>
          <w:rFonts w:asciiTheme="minorHAnsi" w:hAnsiTheme="minorHAnsi" w:cs="Arial"/>
        </w:rPr>
        <w:t>Elegge come domicilio per le comunicazioni inerenti la selezione:</w:t>
      </w:r>
    </w:p>
    <w:p w:rsidR="001442CA" w:rsidRPr="00160A66" w:rsidRDefault="001442CA" w:rsidP="000D203E">
      <w:pPr>
        <w:autoSpaceDE w:val="0"/>
        <w:rPr>
          <w:rFonts w:asciiTheme="minorHAnsi" w:hAnsiTheme="minorHAnsi" w:cs="Arial"/>
        </w:rPr>
      </w:pPr>
    </w:p>
    <w:p w:rsidR="001442CA" w:rsidRPr="00160A66" w:rsidRDefault="001442CA" w:rsidP="006423BA">
      <w:pPr>
        <w:numPr>
          <w:ilvl w:val="0"/>
          <w:numId w:val="23"/>
        </w:numPr>
        <w:tabs>
          <w:tab w:val="left" w:pos="720"/>
        </w:tabs>
        <w:suppressAutoHyphens/>
        <w:autoSpaceDE w:val="0"/>
        <w:rPr>
          <w:rFonts w:asciiTheme="minorHAnsi" w:hAnsiTheme="minorHAnsi" w:cs="Arial"/>
        </w:rPr>
      </w:pPr>
      <w:r w:rsidRPr="00160A66">
        <w:rPr>
          <w:rFonts w:asciiTheme="minorHAnsi" w:hAnsiTheme="minorHAnsi" w:cs="Arial"/>
        </w:rPr>
        <w:t>residenza</w:t>
      </w:r>
    </w:p>
    <w:p w:rsidR="001442CA" w:rsidRPr="00160A66" w:rsidRDefault="001442CA" w:rsidP="000D203E">
      <w:pPr>
        <w:suppressAutoHyphens/>
        <w:autoSpaceDE w:val="0"/>
        <w:ind w:left="360"/>
        <w:rPr>
          <w:rFonts w:asciiTheme="minorHAnsi" w:hAnsiTheme="minorHAnsi" w:cs="Arial"/>
        </w:rPr>
      </w:pPr>
    </w:p>
    <w:p w:rsidR="001442CA" w:rsidRPr="00160A66" w:rsidRDefault="001442CA" w:rsidP="006423BA">
      <w:pPr>
        <w:numPr>
          <w:ilvl w:val="0"/>
          <w:numId w:val="23"/>
        </w:numPr>
        <w:tabs>
          <w:tab w:val="left" w:pos="720"/>
        </w:tabs>
        <w:suppressAutoHyphens/>
        <w:autoSpaceDE w:val="0"/>
        <w:rPr>
          <w:rFonts w:asciiTheme="minorHAnsi" w:hAnsiTheme="minorHAnsi" w:cs="Arial"/>
        </w:rPr>
      </w:pPr>
      <w:r w:rsidRPr="00160A66">
        <w:rPr>
          <w:rFonts w:asciiTheme="minorHAnsi" w:hAnsiTheme="minorHAnsi" w:cs="Arial"/>
        </w:rPr>
        <w:t>altra dimora: ____________________________________________________</w:t>
      </w:r>
    </w:p>
    <w:p w:rsidR="001442CA" w:rsidRPr="00160A66" w:rsidRDefault="001442CA" w:rsidP="001D2161">
      <w:pPr>
        <w:autoSpaceDE w:val="0"/>
        <w:rPr>
          <w:rFonts w:asciiTheme="minorHAnsi" w:hAnsiTheme="minorHAnsi" w:cs="Arial"/>
        </w:rPr>
      </w:pPr>
    </w:p>
    <w:p w:rsidR="00230E83" w:rsidRPr="00230E83" w:rsidRDefault="001442CA" w:rsidP="001D2161">
      <w:pPr>
        <w:spacing w:line="276" w:lineRule="auto"/>
        <w:jc w:val="both"/>
        <w:rPr>
          <w:rFonts w:asciiTheme="minorHAnsi" w:hAnsiTheme="minorHAnsi" w:cs="Arial"/>
          <w:sz w:val="22"/>
          <w:szCs w:val="22"/>
        </w:rPr>
      </w:pPr>
      <w:r w:rsidRPr="00230E83">
        <w:rPr>
          <w:rFonts w:asciiTheme="minorHAnsi" w:hAnsiTheme="minorHAnsi" w:cs="Arial"/>
          <w:sz w:val="22"/>
          <w:szCs w:val="22"/>
        </w:rPr>
        <w:t xml:space="preserve">Il/la sottoscritto/a _____________________  con la presente, ai sensi degli articoli 13 e 23 del </w:t>
      </w:r>
      <w:proofErr w:type="spellStart"/>
      <w:r w:rsidRPr="00230E83">
        <w:rPr>
          <w:rFonts w:asciiTheme="minorHAnsi" w:hAnsiTheme="minorHAnsi" w:cs="Arial"/>
          <w:sz w:val="22"/>
          <w:szCs w:val="22"/>
        </w:rPr>
        <w:t>D.Lgs.</w:t>
      </w:r>
      <w:proofErr w:type="spellEnd"/>
      <w:r w:rsidRPr="00230E83">
        <w:rPr>
          <w:rFonts w:asciiTheme="minorHAnsi" w:hAnsiTheme="minorHAnsi" w:cs="Arial"/>
          <w:sz w:val="22"/>
          <w:szCs w:val="22"/>
        </w:rPr>
        <w:t xml:space="preserve"> 196/2003 (di seguito indicato come “Codice Privacy”) e successive modificazioni ed integrazioni, </w:t>
      </w:r>
    </w:p>
    <w:p w:rsidR="00230E83" w:rsidRPr="00230E83" w:rsidRDefault="001442CA" w:rsidP="00230E83">
      <w:pPr>
        <w:spacing w:line="276" w:lineRule="auto"/>
        <w:jc w:val="center"/>
        <w:rPr>
          <w:rFonts w:asciiTheme="minorHAnsi" w:hAnsiTheme="minorHAnsi" w:cs="Arial"/>
          <w:sz w:val="22"/>
          <w:szCs w:val="22"/>
        </w:rPr>
      </w:pPr>
      <w:r w:rsidRPr="00230E83">
        <w:rPr>
          <w:rFonts w:asciiTheme="minorHAnsi" w:hAnsiTheme="minorHAnsi" w:cs="Arial"/>
          <w:sz w:val="22"/>
          <w:szCs w:val="22"/>
        </w:rPr>
        <w:t>AUTORIZZA</w:t>
      </w:r>
    </w:p>
    <w:p w:rsidR="001442CA" w:rsidRPr="00230E83" w:rsidRDefault="001442CA" w:rsidP="001D2161">
      <w:pPr>
        <w:spacing w:line="276" w:lineRule="auto"/>
        <w:jc w:val="both"/>
        <w:rPr>
          <w:rFonts w:asciiTheme="minorHAnsi" w:hAnsiTheme="minorHAnsi" w:cs="Arial"/>
          <w:sz w:val="22"/>
          <w:szCs w:val="22"/>
        </w:rPr>
      </w:pPr>
      <w:r w:rsidRPr="00230E83">
        <w:rPr>
          <w:rFonts w:asciiTheme="minorHAnsi" w:hAnsiTheme="minorHAnsi" w:cs="Arial"/>
          <w:sz w:val="22"/>
          <w:szCs w:val="22"/>
        </w:rPr>
        <w:t xml:space="preserve">L’Istituto _____________ al trattamento, anche con l’ausilio di mezzi informatici e telematici, dei dati personali forniti dal sottoscritto; prende inoltre atto che, ai sensi del “Codice Privacy”, titolare del trattamento dei dati è l’Istituto sopra citato e che il sottoscritto potrà esercitare, in qualunque momento, tutti i diritti di accesso ai propri dati personali previsti dall’art. 7 del “Codice Privacy” (ivi inclusi, a titolo esemplificativo e non esaustivo, il diritto di ottenere la conferma dell’esistenza degli stessi, conoscerne il contenuto e le finalità e modalità di trattamento, verificarne l’esattezza, richiedere eventuali integrazioni, modifiche e/o la cancellazione, nonché l’opposizione al trattamento degli stessi). </w:t>
      </w:r>
    </w:p>
    <w:p w:rsidR="001442CA" w:rsidRPr="00160A66" w:rsidRDefault="001442CA" w:rsidP="001D2161">
      <w:pPr>
        <w:spacing w:line="276" w:lineRule="auto"/>
        <w:jc w:val="both"/>
        <w:rPr>
          <w:rFonts w:asciiTheme="minorHAnsi" w:hAnsiTheme="minorHAnsi" w:cs="Arial"/>
        </w:rPr>
      </w:pPr>
    </w:p>
    <w:p w:rsidR="001442CA" w:rsidRPr="00230E83" w:rsidRDefault="001442CA" w:rsidP="001D2161">
      <w:pPr>
        <w:spacing w:line="276" w:lineRule="auto"/>
        <w:jc w:val="both"/>
        <w:rPr>
          <w:rFonts w:asciiTheme="minorHAnsi" w:hAnsiTheme="minorHAnsi" w:cs="Arial"/>
          <w:sz w:val="22"/>
          <w:szCs w:val="22"/>
        </w:rPr>
      </w:pPr>
      <w:r w:rsidRPr="00230E83">
        <w:rPr>
          <w:rFonts w:asciiTheme="minorHAnsi" w:hAnsiTheme="minorHAnsi" w:cs="Arial"/>
          <w:sz w:val="22"/>
          <w:szCs w:val="22"/>
        </w:rPr>
        <w:t>Luogo e data ………………………………..</w:t>
      </w:r>
      <w:r w:rsidRPr="00230E83">
        <w:rPr>
          <w:rFonts w:asciiTheme="minorHAnsi" w:hAnsiTheme="minorHAnsi" w:cs="Arial"/>
          <w:sz w:val="22"/>
          <w:szCs w:val="22"/>
        </w:rPr>
        <w:tab/>
      </w:r>
      <w:r w:rsidRPr="00230E83">
        <w:rPr>
          <w:rFonts w:asciiTheme="minorHAnsi" w:hAnsiTheme="minorHAnsi" w:cs="Arial"/>
          <w:sz w:val="22"/>
          <w:szCs w:val="22"/>
        </w:rPr>
        <w:tab/>
      </w:r>
      <w:r w:rsidRPr="00230E83">
        <w:rPr>
          <w:rFonts w:asciiTheme="minorHAnsi" w:hAnsiTheme="minorHAnsi" w:cs="Arial"/>
          <w:sz w:val="22"/>
          <w:szCs w:val="22"/>
        </w:rPr>
        <w:tab/>
      </w:r>
      <w:r w:rsidRPr="00230E83">
        <w:rPr>
          <w:rFonts w:asciiTheme="minorHAnsi" w:hAnsiTheme="minorHAnsi" w:cs="Arial"/>
          <w:sz w:val="22"/>
          <w:szCs w:val="22"/>
        </w:rPr>
        <w:tab/>
        <w:t xml:space="preserve"> Firma ………………………………..</w:t>
      </w:r>
    </w:p>
    <w:p w:rsidR="001442CA" w:rsidRPr="00160A66" w:rsidRDefault="001442CA" w:rsidP="00DC3F60">
      <w:pPr>
        <w:spacing w:line="276" w:lineRule="auto"/>
        <w:jc w:val="center"/>
        <w:rPr>
          <w:rFonts w:asciiTheme="minorHAnsi" w:hAnsiTheme="minorHAnsi" w:cs="Arial"/>
          <w:b/>
          <w:bCs/>
        </w:rPr>
      </w:pPr>
      <w:r w:rsidRPr="00160A66">
        <w:rPr>
          <w:rFonts w:asciiTheme="minorHAnsi" w:hAnsiTheme="minorHAnsi" w:cs="Arial"/>
          <w:b/>
          <w:bCs/>
        </w:rPr>
        <w:lastRenderedPageBreak/>
        <w:t>LIBERATORIA PER LA PUBBLICAZIONE SUL SITO INTERNET DEDICATO ALLA</w:t>
      </w:r>
      <w:r w:rsidRPr="00160A66">
        <w:rPr>
          <w:rFonts w:asciiTheme="minorHAnsi" w:hAnsiTheme="minorHAnsi" w:cs="Arial"/>
          <w:b/>
          <w:bCs/>
          <w:lang w:eastAsia="en-US"/>
        </w:rPr>
        <w:t xml:space="preserve"> FORMAZIONE DEL PERSONALE DOCENTE NEOASSUNTO DELLA REGIONE TOSCANA PER L’A.S. </w:t>
      </w:r>
      <w:r w:rsidR="00F37D75">
        <w:rPr>
          <w:rFonts w:asciiTheme="minorHAnsi" w:hAnsiTheme="minorHAnsi" w:cs="Arial"/>
          <w:b/>
          <w:bCs/>
          <w:lang w:eastAsia="en-US"/>
        </w:rPr>
        <w:t>2017/2018</w:t>
      </w:r>
    </w:p>
    <w:p w:rsidR="001442CA" w:rsidRPr="00160A66" w:rsidRDefault="001442CA" w:rsidP="00DC3F60">
      <w:pPr>
        <w:spacing w:line="276" w:lineRule="auto"/>
        <w:jc w:val="both"/>
        <w:rPr>
          <w:rFonts w:asciiTheme="minorHAnsi" w:hAnsiTheme="minorHAnsi" w:cs="Arial"/>
        </w:rPr>
      </w:pPr>
    </w:p>
    <w:p w:rsidR="001442CA" w:rsidRPr="00160A66" w:rsidRDefault="001442CA" w:rsidP="00DC3F60">
      <w:pPr>
        <w:spacing w:line="276" w:lineRule="auto"/>
        <w:jc w:val="both"/>
        <w:rPr>
          <w:rFonts w:asciiTheme="minorHAnsi" w:hAnsiTheme="minorHAnsi" w:cs="Arial"/>
        </w:rPr>
      </w:pPr>
      <w:r w:rsidRPr="00160A66">
        <w:rPr>
          <w:rFonts w:asciiTheme="minorHAnsi" w:hAnsiTheme="minorHAnsi" w:cs="Arial"/>
        </w:rPr>
        <w:t>Il/la sottoscritto/a ……………………………………………………… in  qualità di ………………………………….……………</w:t>
      </w:r>
    </w:p>
    <w:p w:rsidR="001442CA" w:rsidRPr="00160A66" w:rsidRDefault="001442CA" w:rsidP="00F37D75">
      <w:pPr>
        <w:spacing w:line="276" w:lineRule="auto"/>
        <w:jc w:val="center"/>
        <w:rPr>
          <w:rFonts w:asciiTheme="minorHAnsi" w:hAnsiTheme="minorHAnsi" w:cs="Arial"/>
        </w:rPr>
      </w:pPr>
      <w:r w:rsidRPr="00160A66">
        <w:rPr>
          <w:rFonts w:asciiTheme="minorHAnsi" w:hAnsiTheme="minorHAnsi" w:cs="Arial"/>
        </w:rPr>
        <w:t>DICHIARA</w:t>
      </w:r>
    </w:p>
    <w:p w:rsidR="001442CA" w:rsidRPr="00160A66" w:rsidRDefault="001442CA" w:rsidP="00DC3F60">
      <w:pPr>
        <w:numPr>
          <w:ilvl w:val="0"/>
          <w:numId w:val="35"/>
        </w:numPr>
        <w:spacing w:line="276" w:lineRule="auto"/>
        <w:jc w:val="both"/>
        <w:rPr>
          <w:rFonts w:asciiTheme="minorHAnsi" w:hAnsiTheme="minorHAnsi" w:cs="Arial"/>
        </w:rPr>
      </w:pPr>
      <w:r w:rsidRPr="00160A66">
        <w:rPr>
          <w:rFonts w:asciiTheme="minorHAnsi" w:hAnsiTheme="minorHAnsi" w:cs="Arial"/>
        </w:rPr>
        <w:t>di aver realizzato il materiale allegato alla presente o comunque di esserne il legittimo proprietario;</w:t>
      </w:r>
    </w:p>
    <w:p w:rsidR="001442CA" w:rsidRPr="00160A66" w:rsidRDefault="001442CA" w:rsidP="00DC3F60">
      <w:pPr>
        <w:numPr>
          <w:ilvl w:val="0"/>
          <w:numId w:val="35"/>
        </w:numPr>
        <w:spacing w:line="276" w:lineRule="auto"/>
        <w:jc w:val="both"/>
        <w:rPr>
          <w:rFonts w:asciiTheme="minorHAnsi" w:hAnsiTheme="minorHAnsi" w:cs="Arial"/>
        </w:rPr>
      </w:pPr>
      <w:r w:rsidRPr="00160A66">
        <w:rPr>
          <w:rFonts w:asciiTheme="minorHAnsi" w:hAnsiTheme="minorHAnsi" w:cs="Arial"/>
        </w:rPr>
        <w:t>di aver chiesto e ricevuto dichiarazione liberatoria dalle persone che appaiono visivamente nel materiale;</w:t>
      </w:r>
    </w:p>
    <w:p w:rsidR="001442CA" w:rsidRPr="00160A66" w:rsidRDefault="001442CA" w:rsidP="00DC3F60">
      <w:pPr>
        <w:numPr>
          <w:ilvl w:val="0"/>
          <w:numId w:val="35"/>
        </w:numPr>
        <w:spacing w:line="276" w:lineRule="auto"/>
        <w:jc w:val="both"/>
        <w:rPr>
          <w:rFonts w:asciiTheme="minorHAnsi" w:hAnsiTheme="minorHAnsi" w:cs="Arial"/>
        </w:rPr>
      </w:pPr>
      <w:r w:rsidRPr="00160A66">
        <w:rPr>
          <w:rFonts w:asciiTheme="minorHAnsi" w:hAnsiTheme="minorHAnsi" w:cs="Arial"/>
        </w:rPr>
        <w:t xml:space="preserve">che nel materiale non sono presenti minori di anni 18; </w:t>
      </w:r>
    </w:p>
    <w:p w:rsidR="001442CA" w:rsidRPr="00160A66" w:rsidRDefault="001442CA" w:rsidP="00DC3F60">
      <w:pPr>
        <w:numPr>
          <w:ilvl w:val="0"/>
          <w:numId w:val="35"/>
        </w:numPr>
        <w:spacing w:line="276" w:lineRule="auto"/>
        <w:jc w:val="both"/>
        <w:rPr>
          <w:rFonts w:asciiTheme="minorHAnsi" w:hAnsiTheme="minorHAnsi" w:cs="Arial"/>
        </w:rPr>
      </w:pPr>
      <w:r w:rsidRPr="00160A66">
        <w:rPr>
          <w:rFonts w:asciiTheme="minorHAnsi" w:hAnsiTheme="minorHAnsi" w:cs="Arial"/>
        </w:rPr>
        <w:t xml:space="preserve">di autorizzare la redazione del sito alla pubblicazione del materiale nelle forme che la stessa riterrà più idonee allo spazio da utilizzare; </w:t>
      </w:r>
    </w:p>
    <w:p w:rsidR="001442CA" w:rsidRPr="00160A66" w:rsidRDefault="001442CA" w:rsidP="00DC3F60">
      <w:pPr>
        <w:numPr>
          <w:ilvl w:val="0"/>
          <w:numId w:val="35"/>
        </w:numPr>
        <w:spacing w:line="276" w:lineRule="auto"/>
        <w:jc w:val="both"/>
        <w:rPr>
          <w:rFonts w:asciiTheme="minorHAnsi" w:hAnsiTheme="minorHAnsi" w:cs="Arial"/>
        </w:rPr>
      </w:pPr>
      <w:r w:rsidRPr="00160A66">
        <w:rPr>
          <w:rFonts w:asciiTheme="minorHAnsi" w:hAnsiTheme="minorHAnsi" w:cs="Arial"/>
        </w:rPr>
        <w:t xml:space="preserve">di essere consapevole dell’uso che la redazione potrebbe fare del materiale; </w:t>
      </w:r>
    </w:p>
    <w:p w:rsidR="001442CA" w:rsidRPr="00160A66" w:rsidRDefault="001442CA" w:rsidP="00DC3F60">
      <w:pPr>
        <w:numPr>
          <w:ilvl w:val="0"/>
          <w:numId w:val="35"/>
        </w:numPr>
        <w:spacing w:line="276" w:lineRule="auto"/>
        <w:jc w:val="both"/>
        <w:rPr>
          <w:rFonts w:asciiTheme="minorHAnsi" w:hAnsiTheme="minorHAnsi" w:cs="Arial"/>
        </w:rPr>
      </w:pPr>
      <w:r w:rsidRPr="00160A66">
        <w:rPr>
          <w:rFonts w:asciiTheme="minorHAnsi" w:hAnsiTheme="minorHAnsi" w:cs="Arial"/>
        </w:rPr>
        <w:t xml:space="preserve">di essere consapevole che la redazione potrà utilizzare o meno a proprio insindacabile giudizio il materiale pervenuto senza la corresponsione di alcun compenso o rimborso spese per esso. </w:t>
      </w:r>
    </w:p>
    <w:p w:rsidR="001442CA" w:rsidRPr="00160A66" w:rsidRDefault="001442CA" w:rsidP="00DC3F60">
      <w:pPr>
        <w:spacing w:line="276" w:lineRule="auto"/>
        <w:ind w:left="360"/>
        <w:jc w:val="both"/>
        <w:rPr>
          <w:rFonts w:asciiTheme="minorHAnsi" w:hAnsiTheme="minorHAnsi" w:cs="Arial"/>
        </w:rPr>
      </w:pPr>
    </w:p>
    <w:p w:rsidR="001442CA" w:rsidRPr="00160A66" w:rsidRDefault="001442CA" w:rsidP="00F37D75">
      <w:pPr>
        <w:spacing w:line="276" w:lineRule="auto"/>
        <w:ind w:left="360"/>
        <w:jc w:val="both"/>
        <w:rPr>
          <w:rFonts w:asciiTheme="minorHAnsi" w:hAnsiTheme="minorHAnsi" w:cs="Arial"/>
        </w:rPr>
      </w:pPr>
      <w:r w:rsidRPr="00160A66">
        <w:rPr>
          <w:rFonts w:asciiTheme="minorHAnsi" w:hAnsiTheme="minorHAnsi" w:cs="Arial"/>
        </w:rPr>
        <w:t>Il sottoscritto riconosce che tutte le informazioni, i dati, le fotografie, le immagini allegate rientrano nella sola ed esclusiva responsabilità delle persone dalle quali tali contenuti provengono. A tal proposito dichiara e garantisce di tenere indenne e manlevare la redazione del sito internet dedicato alla</w:t>
      </w:r>
      <w:r w:rsidRPr="00160A66">
        <w:rPr>
          <w:rFonts w:asciiTheme="minorHAnsi" w:hAnsiTheme="minorHAnsi" w:cs="Arial"/>
          <w:lang w:eastAsia="en-US"/>
        </w:rPr>
        <w:t xml:space="preserve"> formazione del personale docente neoassunto della Regione Toscana per </w:t>
      </w:r>
      <w:proofErr w:type="spellStart"/>
      <w:r w:rsidRPr="00160A66">
        <w:rPr>
          <w:rFonts w:asciiTheme="minorHAnsi" w:hAnsiTheme="minorHAnsi" w:cs="Arial"/>
          <w:lang w:eastAsia="en-US"/>
        </w:rPr>
        <w:t>l’a.s.</w:t>
      </w:r>
      <w:proofErr w:type="spellEnd"/>
      <w:r w:rsidRPr="00160A66">
        <w:rPr>
          <w:rFonts w:asciiTheme="minorHAnsi" w:hAnsiTheme="minorHAnsi" w:cs="Arial"/>
          <w:lang w:eastAsia="en-US"/>
        </w:rPr>
        <w:t xml:space="preserve"> </w:t>
      </w:r>
      <w:r w:rsidR="00E31D4E" w:rsidRPr="00160A66">
        <w:rPr>
          <w:rFonts w:asciiTheme="minorHAnsi" w:hAnsiTheme="minorHAnsi" w:cs="Arial"/>
          <w:lang w:eastAsia="en-US"/>
        </w:rPr>
        <w:t>201</w:t>
      </w:r>
      <w:r w:rsidR="00F37D75">
        <w:rPr>
          <w:rFonts w:asciiTheme="minorHAnsi" w:hAnsiTheme="minorHAnsi" w:cs="Arial"/>
          <w:lang w:eastAsia="en-US"/>
        </w:rPr>
        <w:t>7/2018</w:t>
      </w:r>
      <w:r w:rsidRPr="00160A66">
        <w:rPr>
          <w:rFonts w:asciiTheme="minorHAnsi" w:hAnsiTheme="minorHAnsi" w:cs="Arial"/>
        </w:rPr>
        <w:t xml:space="preserve">, nonché i soggetti ad essa collegati o da essa controllati, i suoi rappresentanti, dipendenti nonché qualsivoglia suo partner da qualsiasi obbligo risarcitorio, incluse le ragionevoli spese legali, che possano derivare dai contenuti trasmessi o inviati dal sottoscritto, da una violazione delle norme che ne regolamentano l'uso, e da una violazione dei diritti di terzi. </w:t>
      </w:r>
    </w:p>
    <w:p w:rsidR="001442CA" w:rsidRPr="00160A66" w:rsidRDefault="00F37D75" w:rsidP="00F37D75">
      <w:pPr>
        <w:spacing w:line="276" w:lineRule="auto"/>
        <w:jc w:val="center"/>
        <w:rPr>
          <w:rFonts w:asciiTheme="minorHAnsi" w:hAnsiTheme="minorHAnsi" w:cs="Arial"/>
        </w:rPr>
      </w:pPr>
      <w:r>
        <w:rPr>
          <w:rFonts w:asciiTheme="minorHAnsi" w:hAnsiTheme="minorHAnsi" w:cs="Arial"/>
        </w:rPr>
        <w:t>DICHIARA INOLTRE</w:t>
      </w:r>
    </w:p>
    <w:p w:rsidR="001442CA" w:rsidRPr="00160A66" w:rsidRDefault="001442CA" w:rsidP="00DC3F60">
      <w:pPr>
        <w:spacing w:line="276" w:lineRule="auto"/>
        <w:ind w:left="360"/>
        <w:jc w:val="both"/>
        <w:rPr>
          <w:rFonts w:asciiTheme="minorHAnsi" w:hAnsiTheme="minorHAnsi" w:cs="Arial"/>
        </w:rPr>
      </w:pPr>
      <w:r w:rsidRPr="00160A66">
        <w:rPr>
          <w:rFonts w:asciiTheme="minorHAnsi" w:hAnsiTheme="minorHAnsi" w:cs="Arial"/>
        </w:rPr>
        <w:t>di non avere nulla a pretendere, a nessun titolo e per qualsiasi ragione, a fronte dell’utilizzo dell’uso dell’immagine del sottoscritto. Inoltre, con la presente, il/la sottoscritto/a vieta l’uso delle immagini a scopo commerciale, nonché qualsiasi uso in contesti che pregiudichino la dignità personale ed il decoro del/dei soggetti fotografato/i o ripreso/i. La posa e l'utilizzo delle immagini sono da considerarsi effettuate in forma gratuita. La presente liberatoria si intende valevole, salvo successiva esplicita richiesta da parte del/la firmatario/a per l’intero periodo corrispondente al ciclo formativo in corso all’atto della compilazione</w:t>
      </w:r>
    </w:p>
    <w:p w:rsidR="001442CA" w:rsidRPr="00160A66" w:rsidRDefault="001442CA" w:rsidP="00DC3F60">
      <w:pPr>
        <w:spacing w:line="276" w:lineRule="auto"/>
        <w:ind w:left="360"/>
        <w:jc w:val="both"/>
        <w:rPr>
          <w:rFonts w:asciiTheme="minorHAnsi" w:hAnsiTheme="minorHAnsi" w:cs="Arial"/>
        </w:rPr>
      </w:pPr>
      <w:r w:rsidRPr="00160A66">
        <w:rPr>
          <w:rFonts w:asciiTheme="minorHAnsi" w:hAnsiTheme="minorHAnsi" w:cs="Arial"/>
        </w:rPr>
        <w:t xml:space="preserve">Si allegano alla presente liberatoria: </w:t>
      </w:r>
    </w:p>
    <w:p w:rsidR="001442CA" w:rsidRPr="00160A66" w:rsidRDefault="001442CA" w:rsidP="00DC3F60">
      <w:pPr>
        <w:spacing w:line="276" w:lineRule="auto"/>
        <w:ind w:left="360"/>
        <w:jc w:val="both"/>
        <w:rPr>
          <w:rFonts w:asciiTheme="minorHAnsi" w:hAnsiTheme="minorHAnsi" w:cs="Arial"/>
        </w:rPr>
      </w:pPr>
      <w:r w:rsidRPr="00160A66">
        <w:rPr>
          <w:rFonts w:asciiTheme="minorHAnsi" w:hAnsiTheme="minorHAnsi" w:cs="Arial"/>
        </w:rPr>
        <w:t xml:space="preserve">1. Consenso al trattamento dei dati personali ex art. 13 D.lgs. 196/2003 firmato </w:t>
      </w:r>
    </w:p>
    <w:p w:rsidR="001442CA" w:rsidRPr="00160A66" w:rsidRDefault="001442CA" w:rsidP="00DC3F60">
      <w:pPr>
        <w:spacing w:line="276" w:lineRule="auto"/>
        <w:ind w:left="360"/>
        <w:jc w:val="both"/>
        <w:rPr>
          <w:rFonts w:asciiTheme="minorHAnsi" w:hAnsiTheme="minorHAnsi" w:cs="Arial"/>
        </w:rPr>
      </w:pPr>
      <w:r w:rsidRPr="00160A66">
        <w:rPr>
          <w:rFonts w:asciiTheme="minorHAnsi" w:hAnsiTheme="minorHAnsi" w:cs="Arial"/>
        </w:rPr>
        <w:t xml:space="preserve">2. ………………………………………………………………………….. …………………………………. </w:t>
      </w:r>
    </w:p>
    <w:p w:rsidR="001442CA" w:rsidRPr="00160A66" w:rsidRDefault="001442CA" w:rsidP="00DC3F60">
      <w:pPr>
        <w:spacing w:line="276" w:lineRule="auto"/>
        <w:ind w:left="360"/>
        <w:jc w:val="both"/>
        <w:rPr>
          <w:rFonts w:asciiTheme="minorHAnsi" w:hAnsiTheme="minorHAnsi" w:cs="Arial"/>
        </w:rPr>
      </w:pPr>
      <w:r w:rsidRPr="00160A66">
        <w:rPr>
          <w:rFonts w:asciiTheme="minorHAnsi" w:hAnsiTheme="minorHAnsi" w:cs="Arial"/>
        </w:rPr>
        <w:t xml:space="preserve">3. ………………………………………………………………………….. …………………………………. </w:t>
      </w:r>
    </w:p>
    <w:p w:rsidR="001442CA" w:rsidRPr="00160A66" w:rsidRDefault="001442CA" w:rsidP="00DC3F60">
      <w:pPr>
        <w:spacing w:line="276" w:lineRule="auto"/>
        <w:jc w:val="both"/>
        <w:rPr>
          <w:rFonts w:asciiTheme="minorHAnsi" w:hAnsiTheme="minorHAnsi" w:cs="Arial"/>
        </w:rPr>
      </w:pPr>
    </w:p>
    <w:p w:rsidR="001442CA" w:rsidRPr="00160A66" w:rsidRDefault="001442CA" w:rsidP="00DC3F60">
      <w:pPr>
        <w:spacing w:line="276" w:lineRule="auto"/>
        <w:ind w:left="360"/>
        <w:jc w:val="both"/>
        <w:rPr>
          <w:rFonts w:asciiTheme="minorHAnsi" w:hAnsiTheme="minorHAnsi" w:cs="Arial"/>
        </w:rPr>
      </w:pPr>
      <w:r w:rsidRPr="00160A66">
        <w:rPr>
          <w:rFonts w:asciiTheme="minorHAnsi" w:hAnsiTheme="minorHAnsi" w:cs="Arial"/>
        </w:rPr>
        <w:t>Data : ……………………………..</w:t>
      </w:r>
      <w:r w:rsidRPr="00160A66">
        <w:rPr>
          <w:rFonts w:asciiTheme="minorHAnsi" w:hAnsiTheme="minorHAnsi" w:cs="Arial"/>
        </w:rPr>
        <w:tab/>
      </w:r>
      <w:r w:rsidRPr="00160A66">
        <w:rPr>
          <w:rFonts w:asciiTheme="minorHAnsi" w:hAnsiTheme="minorHAnsi" w:cs="Arial"/>
        </w:rPr>
        <w:tab/>
      </w:r>
      <w:r w:rsidRPr="00160A66">
        <w:rPr>
          <w:rFonts w:asciiTheme="minorHAnsi" w:hAnsiTheme="minorHAnsi" w:cs="Arial"/>
        </w:rPr>
        <w:tab/>
        <w:t>Firma : ………………………………………..</w:t>
      </w:r>
    </w:p>
    <w:p w:rsidR="001442CA" w:rsidRPr="00160A66" w:rsidRDefault="001442CA" w:rsidP="00DC3F60">
      <w:pPr>
        <w:spacing w:line="276" w:lineRule="auto"/>
        <w:jc w:val="center"/>
        <w:rPr>
          <w:rFonts w:asciiTheme="minorHAnsi" w:hAnsiTheme="minorHAnsi"/>
        </w:rPr>
      </w:pPr>
    </w:p>
    <w:p w:rsidR="001442CA" w:rsidRDefault="001442CA" w:rsidP="00DC3F60">
      <w:pPr>
        <w:spacing w:line="276" w:lineRule="auto"/>
        <w:jc w:val="both"/>
        <w:rPr>
          <w:rFonts w:asciiTheme="minorHAnsi" w:hAnsiTheme="minorHAnsi" w:cs="Arial"/>
        </w:rPr>
      </w:pPr>
    </w:p>
    <w:p w:rsidR="00230E83" w:rsidRPr="00160A66" w:rsidRDefault="00230E83" w:rsidP="00DC3F60">
      <w:pPr>
        <w:spacing w:line="276" w:lineRule="auto"/>
        <w:jc w:val="both"/>
        <w:rPr>
          <w:rFonts w:asciiTheme="minorHAnsi" w:hAnsiTheme="minorHAnsi" w:cs="Arial"/>
        </w:rPr>
      </w:pPr>
    </w:p>
    <w:p w:rsidR="001442CA" w:rsidRPr="00160A66" w:rsidRDefault="001442CA" w:rsidP="00DC3F60">
      <w:pPr>
        <w:spacing w:line="276" w:lineRule="auto"/>
        <w:jc w:val="center"/>
        <w:rPr>
          <w:rFonts w:asciiTheme="minorHAnsi" w:hAnsiTheme="minorHAnsi" w:cs="Arial"/>
          <w:b/>
          <w:bCs/>
        </w:rPr>
      </w:pPr>
      <w:r w:rsidRPr="00160A66">
        <w:rPr>
          <w:rFonts w:asciiTheme="minorHAnsi" w:hAnsiTheme="minorHAnsi" w:cs="Arial"/>
        </w:rPr>
        <w:lastRenderedPageBreak/>
        <w:tab/>
      </w:r>
      <w:r w:rsidRPr="00160A66">
        <w:rPr>
          <w:rFonts w:asciiTheme="minorHAnsi" w:hAnsiTheme="minorHAnsi" w:cs="Arial"/>
          <w:b/>
          <w:bCs/>
        </w:rPr>
        <w:t>CONSENSO AL TRATTAMENTO DEI DATI PERSONALI</w:t>
      </w:r>
    </w:p>
    <w:p w:rsidR="001442CA" w:rsidRPr="00160A66" w:rsidRDefault="001442CA" w:rsidP="00DC3F60">
      <w:pPr>
        <w:spacing w:line="276" w:lineRule="auto"/>
        <w:jc w:val="both"/>
        <w:rPr>
          <w:rFonts w:asciiTheme="minorHAnsi" w:hAnsiTheme="minorHAnsi" w:cs="Arial"/>
        </w:rPr>
      </w:pPr>
    </w:p>
    <w:p w:rsidR="001442CA" w:rsidRPr="00160A66" w:rsidRDefault="001442CA" w:rsidP="00DC3F60">
      <w:pPr>
        <w:spacing w:line="276" w:lineRule="auto"/>
        <w:jc w:val="both"/>
        <w:rPr>
          <w:rFonts w:asciiTheme="minorHAnsi" w:hAnsiTheme="minorHAnsi" w:cs="Arial"/>
        </w:rPr>
      </w:pPr>
      <w:r w:rsidRPr="00160A66">
        <w:rPr>
          <w:rFonts w:asciiTheme="minorHAnsi" w:hAnsiTheme="minorHAnsi" w:cs="Arial"/>
        </w:rPr>
        <w:t xml:space="preserve">Il/la sottoscritto/a ……………………………….. nato/a ……………………………….. il ……………………………….. C.F…………………………………………………………………………. </w:t>
      </w:r>
    </w:p>
    <w:p w:rsidR="001442CA" w:rsidRPr="00160A66" w:rsidRDefault="001442CA" w:rsidP="00DC3F60">
      <w:pPr>
        <w:spacing w:line="276" w:lineRule="auto"/>
        <w:jc w:val="both"/>
        <w:rPr>
          <w:rFonts w:asciiTheme="minorHAnsi" w:hAnsiTheme="minorHAnsi" w:cs="Arial"/>
        </w:rPr>
      </w:pPr>
    </w:p>
    <w:p w:rsidR="001442CA" w:rsidRPr="00160A66" w:rsidRDefault="001442CA" w:rsidP="00DC3F60">
      <w:pPr>
        <w:spacing w:line="276" w:lineRule="auto"/>
        <w:jc w:val="both"/>
        <w:rPr>
          <w:rFonts w:asciiTheme="minorHAnsi" w:hAnsiTheme="minorHAnsi" w:cs="Arial"/>
        </w:rPr>
      </w:pPr>
      <w:r w:rsidRPr="00160A66">
        <w:rPr>
          <w:rFonts w:asciiTheme="minorHAnsi" w:hAnsiTheme="minorHAnsi" w:cs="Arial"/>
        </w:rPr>
        <w:t xml:space="preserve">con la presente, ai sensi degli articoli 13 e 23 del </w:t>
      </w:r>
      <w:proofErr w:type="spellStart"/>
      <w:r w:rsidRPr="00160A66">
        <w:rPr>
          <w:rFonts w:asciiTheme="minorHAnsi" w:hAnsiTheme="minorHAnsi" w:cs="Arial"/>
        </w:rPr>
        <w:t>D.Lgs.</w:t>
      </w:r>
      <w:proofErr w:type="spellEnd"/>
      <w:r w:rsidRPr="00160A66">
        <w:rPr>
          <w:rFonts w:asciiTheme="minorHAnsi" w:hAnsiTheme="minorHAnsi" w:cs="Arial"/>
        </w:rPr>
        <w:t xml:space="preserve"> 196/2003 (di seguito indicato come “Codice Privacy”) e successive modificazioni ed integrazioni, </w:t>
      </w:r>
    </w:p>
    <w:p w:rsidR="001442CA" w:rsidRPr="00160A66" w:rsidRDefault="001442CA" w:rsidP="00DC3F60">
      <w:pPr>
        <w:spacing w:line="276" w:lineRule="auto"/>
        <w:jc w:val="center"/>
        <w:rPr>
          <w:rFonts w:asciiTheme="minorHAnsi" w:hAnsiTheme="minorHAnsi" w:cs="Arial"/>
        </w:rPr>
      </w:pPr>
      <w:r w:rsidRPr="00160A66">
        <w:rPr>
          <w:rFonts w:asciiTheme="minorHAnsi" w:hAnsiTheme="minorHAnsi" w:cs="Arial"/>
        </w:rPr>
        <w:t>AUTORIZZA</w:t>
      </w:r>
    </w:p>
    <w:p w:rsidR="001442CA" w:rsidRPr="00160A66" w:rsidRDefault="001442CA" w:rsidP="00DC3F60">
      <w:pPr>
        <w:spacing w:line="276" w:lineRule="auto"/>
        <w:jc w:val="both"/>
        <w:rPr>
          <w:rFonts w:asciiTheme="minorHAnsi" w:hAnsiTheme="minorHAnsi" w:cs="Arial"/>
        </w:rPr>
      </w:pPr>
    </w:p>
    <w:p w:rsidR="001442CA" w:rsidRPr="00160A66" w:rsidRDefault="001442CA" w:rsidP="00DC3F60">
      <w:pPr>
        <w:spacing w:line="276" w:lineRule="auto"/>
        <w:jc w:val="both"/>
        <w:rPr>
          <w:rFonts w:asciiTheme="minorHAnsi" w:hAnsiTheme="minorHAnsi" w:cs="Arial"/>
        </w:rPr>
      </w:pPr>
      <w:r w:rsidRPr="00160A66">
        <w:rPr>
          <w:rFonts w:asciiTheme="minorHAnsi" w:hAnsiTheme="minorHAnsi" w:cs="Arial"/>
        </w:rPr>
        <w:t xml:space="preserve">L’Istituto ……………………………….. al trattamento, anche con l’ausilio di mezzi informatici e telematici, dei dati personali forniti dal sottoscritto; prende inoltre atto che, ai sensi del “Codice Privacy”, titolare del trattamento dei dati è l’Istituto sopra citato e che il sottoscritto potrà esercitare, in qualunque momento, tutti i diritti di accesso ai propri dati personali previsti dall’art. 7 del “Codice Privacy” (ivi inclusi, a titolo esemplificativo e non esaustivo, il diritto di ottenere la conferma dell’esistenza degli stessi, conoscerne il contenuto e le finalità e modalità di trattamento, verificarne l’esattezza, richiedere eventuali integrazioni, modifiche e/o la cancellazione, nonché l’opposizione al trattamento degli stessi). </w:t>
      </w:r>
    </w:p>
    <w:p w:rsidR="001442CA" w:rsidRPr="00160A66" w:rsidRDefault="001442CA" w:rsidP="00DC3F60">
      <w:pPr>
        <w:spacing w:line="276" w:lineRule="auto"/>
        <w:jc w:val="both"/>
        <w:rPr>
          <w:rFonts w:asciiTheme="minorHAnsi" w:hAnsiTheme="minorHAnsi" w:cs="Arial"/>
        </w:rPr>
      </w:pPr>
    </w:p>
    <w:p w:rsidR="001442CA" w:rsidRPr="00160A66" w:rsidRDefault="001442CA" w:rsidP="00DC3F60">
      <w:pPr>
        <w:spacing w:line="276" w:lineRule="auto"/>
        <w:jc w:val="both"/>
        <w:rPr>
          <w:rFonts w:asciiTheme="minorHAnsi" w:hAnsiTheme="minorHAnsi" w:cs="Arial"/>
        </w:rPr>
      </w:pPr>
    </w:p>
    <w:p w:rsidR="001442CA" w:rsidRPr="00160A66" w:rsidRDefault="001442CA" w:rsidP="00DC3F60">
      <w:pPr>
        <w:spacing w:line="276" w:lineRule="auto"/>
        <w:jc w:val="both"/>
        <w:rPr>
          <w:rFonts w:asciiTheme="minorHAnsi" w:hAnsiTheme="minorHAnsi" w:cs="Arial"/>
        </w:rPr>
      </w:pPr>
      <w:r w:rsidRPr="00160A66">
        <w:rPr>
          <w:rFonts w:asciiTheme="minorHAnsi" w:hAnsiTheme="minorHAnsi" w:cs="Arial"/>
        </w:rPr>
        <w:t>Luogo e data ………………………………..</w:t>
      </w:r>
      <w:r w:rsidRPr="00160A66">
        <w:rPr>
          <w:rFonts w:asciiTheme="minorHAnsi" w:hAnsiTheme="minorHAnsi" w:cs="Arial"/>
        </w:rPr>
        <w:tab/>
      </w:r>
      <w:r w:rsidRPr="00160A66">
        <w:rPr>
          <w:rFonts w:asciiTheme="minorHAnsi" w:hAnsiTheme="minorHAnsi" w:cs="Arial"/>
        </w:rPr>
        <w:tab/>
      </w:r>
      <w:r w:rsidRPr="00160A66">
        <w:rPr>
          <w:rFonts w:asciiTheme="minorHAnsi" w:hAnsiTheme="minorHAnsi" w:cs="Arial"/>
        </w:rPr>
        <w:tab/>
      </w:r>
      <w:r w:rsidRPr="00160A66">
        <w:rPr>
          <w:rFonts w:asciiTheme="minorHAnsi" w:hAnsiTheme="minorHAnsi" w:cs="Arial"/>
        </w:rPr>
        <w:tab/>
        <w:t xml:space="preserve"> Firma ………………………………..</w:t>
      </w:r>
    </w:p>
    <w:p w:rsidR="00305F8A" w:rsidRPr="00160A66" w:rsidRDefault="00305F8A" w:rsidP="00DC3F60">
      <w:pPr>
        <w:spacing w:line="276" w:lineRule="auto"/>
        <w:jc w:val="both"/>
        <w:rPr>
          <w:rFonts w:asciiTheme="minorHAnsi" w:hAnsiTheme="minorHAnsi" w:cs="Arial"/>
        </w:rPr>
      </w:pPr>
    </w:p>
    <w:p w:rsidR="00305F8A" w:rsidRPr="00160A66" w:rsidRDefault="00305F8A" w:rsidP="00DC3F60">
      <w:pPr>
        <w:spacing w:line="276" w:lineRule="auto"/>
        <w:jc w:val="both"/>
        <w:rPr>
          <w:rFonts w:asciiTheme="minorHAnsi" w:hAnsiTheme="minorHAnsi" w:cs="Arial"/>
        </w:rPr>
      </w:pPr>
    </w:p>
    <w:p w:rsidR="00305F8A" w:rsidRPr="00160A66" w:rsidRDefault="00305F8A" w:rsidP="00DC3F60">
      <w:pPr>
        <w:spacing w:line="276" w:lineRule="auto"/>
        <w:jc w:val="both"/>
        <w:rPr>
          <w:rFonts w:asciiTheme="minorHAnsi" w:hAnsiTheme="minorHAnsi" w:cs="Arial"/>
        </w:rPr>
      </w:pPr>
    </w:p>
    <w:p w:rsidR="00305F8A" w:rsidRPr="00160A66" w:rsidRDefault="00305F8A" w:rsidP="00DC3F60">
      <w:pPr>
        <w:spacing w:line="276" w:lineRule="auto"/>
        <w:jc w:val="both"/>
        <w:rPr>
          <w:rFonts w:asciiTheme="minorHAnsi" w:hAnsiTheme="minorHAnsi" w:cs="Arial"/>
        </w:rPr>
      </w:pPr>
    </w:p>
    <w:p w:rsidR="00305F8A" w:rsidRPr="00160A66" w:rsidRDefault="00305F8A" w:rsidP="00DC3F60">
      <w:pPr>
        <w:spacing w:line="276" w:lineRule="auto"/>
        <w:jc w:val="both"/>
        <w:rPr>
          <w:rFonts w:asciiTheme="minorHAnsi" w:hAnsiTheme="minorHAnsi" w:cs="Arial"/>
        </w:rPr>
      </w:pPr>
    </w:p>
    <w:p w:rsidR="00305F8A" w:rsidRPr="00160A66" w:rsidRDefault="00305F8A" w:rsidP="00DC3F60">
      <w:pPr>
        <w:spacing w:line="276" w:lineRule="auto"/>
        <w:jc w:val="both"/>
        <w:rPr>
          <w:rFonts w:asciiTheme="minorHAnsi" w:hAnsiTheme="minorHAnsi" w:cs="Arial"/>
        </w:rPr>
      </w:pPr>
    </w:p>
    <w:p w:rsidR="00305F8A" w:rsidRPr="00160A66" w:rsidRDefault="00305F8A" w:rsidP="00DC3F60">
      <w:pPr>
        <w:spacing w:line="276" w:lineRule="auto"/>
        <w:jc w:val="both"/>
        <w:rPr>
          <w:rFonts w:asciiTheme="minorHAnsi" w:hAnsiTheme="minorHAnsi" w:cs="Arial"/>
        </w:rPr>
      </w:pPr>
    </w:p>
    <w:p w:rsidR="00305F8A" w:rsidRPr="00160A66" w:rsidRDefault="00305F8A" w:rsidP="00DC3F60">
      <w:pPr>
        <w:spacing w:line="276" w:lineRule="auto"/>
        <w:jc w:val="both"/>
        <w:rPr>
          <w:rFonts w:asciiTheme="minorHAnsi" w:hAnsiTheme="minorHAnsi" w:cs="Arial"/>
        </w:rPr>
      </w:pPr>
    </w:p>
    <w:p w:rsidR="00305F8A" w:rsidRPr="00160A66" w:rsidRDefault="00305F8A" w:rsidP="00DC3F60">
      <w:pPr>
        <w:spacing w:line="276" w:lineRule="auto"/>
        <w:jc w:val="both"/>
        <w:rPr>
          <w:rFonts w:asciiTheme="minorHAnsi" w:hAnsiTheme="minorHAnsi" w:cs="Arial"/>
        </w:rPr>
      </w:pPr>
    </w:p>
    <w:p w:rsidR="00305F8A" w:rsidRPr="00160A66" w:rsidRDefault="00305F8A" w:rsidP="00DC3F60">
      <w:pPr>
        <w:spacing w:line="276" w:lineRule="auto"/>
        <w:jc w:val="both"/>
        <w:rPr>
          <w:rFonts w:asciiTheme="minorHAnsi" w:hAnsiTheme="minorHAnsi" w:cs="Arial"/>
        </w:rPr>
      </w:pPr>
    </w:p>
    <w:p w:rsidR="00305F8A" w:rsidRPr="00160A66" w:rsidRDefault="00305F8A" w:rsidP="00DC3F60">
      <w:pPr>
        <w:spacing w:line="276" w:lineRule="auto"/>
        <w:jc w:val="both"/>
        <w:rPr>
          <w:rFonts w:asciiTheme="minorHAnsi" w:hAnsiTheme="minorHAnsi" w:cs="Arial"/>
        </w:rPr>
      </w:pPr>
    </w:p>
    <w:p w:rsidR="00305F8A" w:rsidRPr="00160A66" w:rsidRDefault="00305F8A" w:rsidP="00DC3F60">
      <w:pPr>
        <w:spacing w:line="276" w:lineRule="auto"/>
        <w:jc w:val="both"/>
        <w:rPr>
          <w:rFonts w:asciiTheme="minorHAnsi" w:hAnsiTheme="minorHAnsi" w:cs="Arial"/>
        </w:rPr>
      </w:pPr>
    </w:p>
    <w:p w:rsidR="005550BB" w:rsidRPr="00160A66" w:rsidRDefault="005550BB" w:rsidP="00DC3F60">
      <w:pPr>
        <w:spacing w:line="276" w:lineRule="auto"/>
        <w:jc w:val="both"/>
        <w:rPr>
          <w:rFonts w:asciiTheme="minorHAnsi" w:hAnsiTheme="minorHAnsi" w:cs="Arial"/>
        </w:rPr>
      </w:pPr>
    </w:p>
    <w:p w:rsidR="005550BB" w:rsidRPr="00160A66" w:rsidRDefault="005550BB" w:rsidP="00DC3F60">
      <w:pPr>
        <w:spacing w:line="276" w:lineRule="auto"/>
        <w:jc w:val="both"/>
        <w:rPr>
          <w:rFonts w:asciiTheme="minorHAnsi" w:hAnsiTheme="minorHAnsi" w:cs="Arial"/>
        </w:rPr>
      </w:pPr>
    </w:p>
    <w:p w:rsidR="005550BB" w:rsidRPr="00160A66" w:rsidRDefault="005550BB" w:rsidP="00DC3F60">
      <w:pPr>
        <w:spacing w:line="276" w:lineRule="auto"/>
        <w:jc w:val="both"/>
        <w:rPr>
          <w:rFonts w:asciiTheme="minorHAnsi" w:hAnsiTheme="minorHAnsi" w:cs="Arial"/>
        </w:rPr>
      </w:pPr>
    </w:p>
    <w:p w:rsidR="005550BB" w:rsidRPr="00160A66" w:rsidRDefault="005550BB" w:rsidP="00DC3F60">
      <w:pPr>
        <w:spacing w:line="276" w:lineRule="auto"/>
        <w:jc w:val="both"/>
        <w:rPr>
          <w:rFonts w:asciiTheme="minorHAnsi" w:hAnsiTheme="minorHAnsi" w:cs="Arial"/>
        </w:rPr>
      </w:pPr>
    </w:p>
    <w:p w:rsidR="005550BB" w:rsidRPr="00160A66" w:rsidRDefault="005550BB" w:rsidP="00DC3F60">
      <w:pPr>
        <w:spacing w:line="276" w:lineRule="auto"/>
        <w:jc w:val="both"/>
        <w:rPr>
          <w:rFonts w:asciiTheme="minorHAnsi" w:hAnsiTheme="minorHAnsi" w:cs="Arial"/>
        </w:rPr>
      </w:pPr>
    </w:p>
    <w:p w:rsidR="00305F8A" w:rsidRPr="00160A66" w:rsidRDefault="00305F8A" w:rsidP="00DC3F60">
      <w:pPr>
        <w:spacing w:line="276" w:lineRule="auto"/>
        <w:jc w:val="both"/>
        <w:rPr>
          <w:rFonts w:asciiTheme="minorHAnsi" w:hAnsiTheme="minorHAnsi" w:cs="Arial"/>
        </w:rPr>
      </w:pPr>
    </w:p>
    <w:sectPr w:rsidR="00305F8A" w:rsidRPr="00160A66" w:rsidSect="00230E83">
      <w:headerReference w:type="default" r:id="rId8"/>
      <w:pgSz w:w="11907" w:h="16840" w:code="9"/>
      <w:pgMar w:top="795" w:right="507" w:bottom="1618" w:left="480"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458B" w:rsidRDefault="0089458B">
      <w:r>
        <w:separator/>
      </w:r>
    </w:p>
  </w:endnote>
  <w:endnote w:type="continuationSeparator" w:id="0">
    <w:p w:rsidR="0089458B" w:rsidRDefault="00894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urier Std">
    <w:altName w:val="Courier"/>
    <w:panose1 w:val="00000000000000000000"/>
    <w:charset w:val="00"/>
    <w:family w:val="modern"/>
    <w:notTrueType/>
    <w:pitch w:val="default"/>
    <w:sig w:usb0="00000003" w:usb1="00000000" w:usb2="00000000" w:usb3="00000000" w:csb0="00000001" w:csb1="00000000"/>
  </w:font>
  <w:font w:name="STKaiti">
    <w:altName w:val="SimSun"/>
    <w:panose1 w:val="00000000000000000000"/>
    <w:charset w:val="86"/>
    <w:family w:val="roman"/>
    <w:notTrueType/>
    <w:pitch w:val="default"/>
  </w:font>
  <w:font w:name="Kunstler Script">
    <w:altName w:val="Zapfino"/>
    <w:panose1 w:val="030304020206070D0D06"/>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458B" w:rsidRDefault="0089458B">
      <w:r>
        <w:separator/>
      </w:r>
    </w:p>
  </w:footnote>
  <w:footnote w:type="continuationSeparator" w:id="0">
    <w:p w:rsidR="0089458B" w:rsidRDefault="0089458B">
      <w:r>
        <w:continuationSeparator/>
      </w:r>
    </w:p>
  </w:footnote>
  <w:footnote w:id="1">
    <w:p w:rsidR="003A0317" w:rsidRPr="000B18AF" w:rsidRDefault="003A0317" w:rsidP="00CC6A7D">
      <w:pPr>
        <w:pStyle w:val="Testonotaapidipagina"/>
        <w:jc w:val="both"/>
        <w:rPr>
          <w:rFonts w:ascii="Calibri" w:hAnsi="Calibri"/>
          <w:b/>
          <w:i/>
          <w:sz w:val="22"/>
          <w:szCs w:val="22"/>
          <w:u w:val="single"/>
        </w:rPr>
      </w:pPr>
      <w:r w:rsidRPr="000B18AF">
        <w:rPr>
          <w:rStyle w:val="Rimandonotaapidipagina"/>
          <w:rFonts w:ascii="Calibri" w:hAnsi="Calibri"/>
          <w:b/>
          <w:i/>
          <w:sz w:val="22"/>
          <w:szCs w:val="22"/>
          <w:u w:val="single"/>
        </w:rPr>
        <w:footnoteRef/>
      </w:r>
      <w:r w:rsidRPr="000B18AF">
        <w:rPr>
          <w:rFonts w:ascii="Calibri" w:hAnsi="Calibri"/>
          <w:b/>
          <w:i/>
          <w:sz w:val="22"/>
          <w:szCs w:val="22"/>
          <w:u w:val="single"/>
        </w:rPr>
        <w:t xml:space="preserve"> NOTA PER I CANDIDATI: l’elencazione contiene tutte le tematiche previste. Poiché ogni Scuola Polo ha predisposto un proprio progetto formativo con facoltà di personalizzare la lista dei laboratori attivabili,  si consiglia, prima della presentazione della candidatura,  di consultare i siti web delle Scuole Polo formazione indicate all’art. 6 dell’avviso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94" w:type="pct"/>
      <w:tblInd w:w="2" w:type="dxa"/>
      <w:tblCellMar>
        <w:left w:w="70" w:type="dxa"/>
        <w:right w:w="70" w:type="dxa"/>
      </w:tblCellMar>
      <w:tblLook w:val="0000" w:firstRow="0" w:lastRow="0" w:firstColumn="0" w:lastColumn="0" w:noHBand="0" w:noVBand="0"/>
    </w:tblPr>
    <w:tblGrid>
      <w:gridCol w:w="11268"/>
    </w:tblGrid>
    <w:tr w:rsidR="003A0317" w:rsidTr="00C05A5C">
      <w:trPr>
        <w:trHeight w:val="1076"/>
      </w:trPr>
      <w:tc>
        <w:tcPr>
          <w:tcW w:w="5000" w:type="pct"/>
        </w:tcPr>
        <w:p w:rsidR="003A0317" w:rsidRPr="00293351" w:rsidRDefault="003A0317" w:rsidP="005550BB">
          <w:pPr>
            <w:pStyle w:val="Titolo1"/>
            <w:spacing w:before="0"/>
            <w:rPr>
              <w:rFonts w:ascii="Kunstler Script" w:hAnsi="Kunstler Script" w:cs="Kunstler Script"/>
              <w:sz w:val="44"/>
              <w:szCs w:val="44"/>
            </w:rPr>
          </w:pPr>
          <w:r>
            <w:rPr>
              <w:rFonts w:ascii="Kunstler Script" w:hAnsi="Kunstler Script" w:cs="Kunstler Script"/>
              <w:noProof/>
              <w:sz w:val="44"/>
              <w:szCs w:val="44"/>
            </w:rPr>
            <w:drawing>
              <wp:inline distT="0" distB="0" distL="0" distR="0">
                <wp:extent cx="2828925" cy="848678"/>
                <wp:effectExtent l="19050" t="0" r="9525" b="0"/>
                <wp:docPr id="6" name="Immagine 4" descr="C:\Users\Utente_2\AppData\Local\Temp\Rar$DI01.424\usr_toscanaJpg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tente_2\AppData\Local\Temp\Rar$DI01.424\usr_toscanaJpgLow.jpg"/>
                        <pic:cNvPicPr>
                          <a:picLocks noChangeAspect="1" noChangeArrowheads="1"/>
                        </pic:cNvPicPr>
                      </pic:nvPicPr>
                      <pic:blipFill>
                        <a:blip r:embed="rId1"/>
                        <a:srcRect/>
                        <a:stretch>
                          <a:fillRect/>
                        </a:stretch>
                      </pic:blipFill>
                      <pic:spPr bwMode="auto">
                        <a:xfrm>
                          <a:off x="0" y="0"/>
                          <a:ext cx="2828925" cy="848678"/>
                        </a:xfrm>
                        <a:prstGeom prst="rect">
                          <a:avLst/>
                        </a:prstGeom>
                        <a:noFill/>
                        <a:ln w="9525">
                          <a:noFill/>
                          <a:miter lim="800000"/>
                          <a:headEnd/>
                          <a:tailEnd/>
                        </a:ln>
                      </pic:spPr>
                    </pic:pic>
                  </a:graphicData>
                </a:graphic>
              </wp:inline>
            </w:drawing>
          </w:r>
          <w:r w:rsidRPr="003A0AAB">
            <w:rPr>
              <w:noProof/>
            </w:rPr>
            <w:drawing>
              <wp:inline distT="0" distB="0" distL="0" distR="0">
                <wp:extent cx="3867150" cy="895350"/>
                <wp:effectExtent l="19050" t="0" r="0" b="0"/>
                <wp:docPr id="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2"/>
                        <a:srcRect l="6207" t="25465" r="6860"/>
                        <a:stretch>
                          <a:fillRect/>
                        </a:stretch>
                      </pic:blipFill>
                      <pic:spPr bwMode="auto">
                        <a:xfrm>
                          <a:off x="0" y="0"/>
                          <a:ext cx="3887234" cy="900000"/>
                        </a:xfrm>
                        <a:prstGeom prst="rect">
                          <a:avLst/>
                        </a:prstGeom>
                        <a:noFill/>
                        <a:ln w="9525">
                          <a:noFill/>
                          <a:miter lim="800000"/>
                          <a:headEnd/>
                          <a:tailEnd/>
                        </a:ln>
                      </pic:spPr>
                    </pic:pic>
                  </a:graphicData>
                </a:graphic>
              </wp:inline>
            </w:drawing>
          </w:r>
        </w:p>
      </w:tc>
    </w:tr>
  </w:tbl>
  <w:p w:rsidR="003A0317" w:rsidRPr="003A0AAB" w:rsidRDefault="003A0317" w:rsidP="003A0AAB">
    <w:pPr>
      <w:spacing w:before="19"/>
      <w:ind w:left="20"/>
      <w:jc w:val="center"/>
      <w:rPr>
        <w:rFonts w:ascii="Verdana"/>
        <w:b/>
        <w:i/>
        <w:color w:val="244061" w:themeColor="accent1" w:themeShade="80"/>
        <w:sz w:val="20"/>
      </w:rPr>
    </w:pPr>
    <w:r>
      <w:rPr>
        <w:rFonts w:ascii="Verdana"/>
        <w:b/>
        <w:i/>
        <w:color w:val="244061" w:themeColor="accent1" w:themeShade="80"/>
        <w:sz w:val="20"/>
      </w:rPr>
      <w:t xml:space="preserve">                                                                      </w:t>
    </w:r>
    <w:r w:rsidRPr="00DE2F4A">
      <w:rPr>
        <w:rFonts w:ascii="Verdana"/>
        <w:b/>
        <w:i/>
        <w:color w:val="244061" w:themeColor="accent1" w:themeShade="80"/>
        <w:sz w:val="20"/>
      </w:rPr>
      <w:t>Scuola Polo-Formazione Ambito 004 Firenze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3"/>
    <w:lvl w:ilvl="0">
      <w:start w:val="1"/>
      <w:numFmt w:val="bullet"/>
      <w:lvlText w:val=""/>
      <w:lvlJc w:val="left"/>
      <w:pPr>
        <w:tabs>
          <w:tab w:val="num" w:pos="720"/>
        </w:tabs>
        <w:ind w:left="720" w:hanging="360"/>
      </w:pPr>
      <w:rPr>
        <w:rFonts w:ascii="Wingdings" w:hAnsi="Wingdings" w:cs="Wingdings"/>
        <w:sz w:val="16"/>
        <w:szCs w:val="16"/>
      </w:rPr>
    </w:lvl>
  </w:abstractNum>
  <w:abstractNum w:abstractNumId="1">
    <w:nsid w:val="00000002"/>
    <w:multiLevelType w:val="singleLevel"/>
    <w:tmpl w:val="00000002"/>
    <w:name w:val="WW8Num4"/>
    <w:lvl w:ilvl="0">
      <w:start w:val="1"/>
      <w:numFmt w:val="bullet"/>
      <w:lvlText w:val=""/>
      <w:lvlJc w:val="left"/>
      <w:pPr>
        <w:tabs>
          <w:tab w:val="num" w:pos="720"/>
        </w:tabs>
        <w:ind w:left="720" w:hanging="360"/>
      </w:pPr>
      <w:rPr>
        <w:rFonts w:ascii="Wingdings" w:hAnsi="Wingdings" w:cs="Wingdings"/>
        <w:sz w:val="16"/>
        <w:szCs w:val="16"/>
      </w:rPr>
    </w:lvl>
  </w:abstractNum>
  <w:abstractNum w:abstractNumId="2">
    <w:nsid w:val="00000003"/>
    <w:multiLevelType w:val="singleLevel"/>
    <w:tmpl w:val="00000003"/>
    <w:name w:val="WW8Num6"/>
    <w:lvl w:ilvl="0">
      <w:numFmt w:val="bullet"/>
      <w:lvlText w:val="-"/>
      <w:lvlJc w:val="left"/>
      <w:pPr>
        <w:tabs>
          <w:tab w:val="num" w:pos="720"/>
        </w:tabs>
        <w:ind w:left="720" w:hanging="360"/>
      </w:pPr>
      <w:rPr>
        <w:rFonts w:ascii="Times New Roman" w:hAnsi="Times New Roman" w:cs="Times New Roman"/>
      </w:rPr>
    </w:lvl>
  </w:abstractNum>
  <w:abstractNum w:abstractNumId="3">
    <w:nsid w:val="00000006"/>
    <w:multiLevelType w:val="singleLevel"/>
    <w:tmpl w:val="00000006"/>
    <w:name w:val="WW8Num9"/>
    <w:lvl w:ilvl="0">
      <w:start w:val="1"/>
      <w:numFmt w:val="bullet"/>
      <w:lvlText w:val=""/>
      <w:lvlJc w:val="left"/>
      <w:pPr>
        <w:tabs>
          <w:tab w:val="num" w:pos="7800"/>
        </w:tabs>
        <w:ind w:left="7800" w:hanging="360"/>
      </w:pPr>
      <w:rPr>
        <w:rFonts w:ascii="Wingdings" w:hAnsi="Wingdings" w:cs="Wingdings"/>
      </w:rPr>
    </w:lvl>
  </w:abstractNum>
  <w:abstractNum w:abstractNumId="4">
    <w:nsid w:val="00000008"/>
    <w:multiLevelType w:val="singleLevel"/>
    <w:tmpl w:val="00000008"/>
    <w:name w:val="WW8Num11"/>
    <w:lvl w:ilvl="0">
      <w:numFmt w:val="bullet"/>
      <w:lvlText w:val="-"/>
      <w:lvlJc w:val="left"/>
      <w:pPr>
        <w:tabs>
          <w:tab w:val="num" w:pos="720"/>
        </w:tabs>
        <w:ind w:left="720" w:hanging="360"/>
      </w:pPr>
      <w:rPr>
        <w:rFonts w:ascii="Times New Roman" w:hAnsi="Times New Roman" w:cs="Times New Roman"/>
      </w:rPr>
    </w:lvl>
  </w:abstractNum>
  <w:abstractNum w:abstractNumId="5">
    <w:nsid w:val="020D50A8"/>
    <w:multiLevelType w:val="hybridMultilevel"/>
    <w:tmpl w:val="8A72BA9E"/>
    <w:lvl w:ilvl="0" w:tplc="0410000F">
      <w:start w:val="1"/>
      <w:numFmt w:val="decimal"/>
      <w:lvlText w:val="%1."/>
      <w:lvlJc w:val="left"/>
      <w:pPr>
        <w:tabs>
          <w:tab w:val="num" w:pos="1428"/>
        </w:tabs>
        <w:ind w:left="1428" w:hanging="360"/>
      </w:pPr>
    </w:lvl>
    <w:lvl w:ilvl="1" w:tplc="04100019">
      <w:start w:val="1"/>
      <w:numFmt w:val="lowerLetter"/>
      <w:lvlText w:val="%2."/>
      <w:lvlJc w:val="left"/>
      <w:pPr>
        <w:ind w:left="2148" w:hanging="360"/>
      </w:pPr>
    </w:lvl>
    <w:lvl w:ilvl="2" w:tplc="0410001B">
      <w:start w:val="1"/>
      <w:numFmt w:val="lowerRoman"/>
      <w:lvlText w:val="%3."/>
      <w:lvlJc w:val="right"/>
      <w:pPr>
        <w:ind w:left="2868" w:hanging="180"/>
      </w:pPr>
    </w:lvl>
    <w:lvl w:ilvl="3" w:tplc="0410000F">
      <w:start w:val="1"/>
      <w:numFmt w:val="decimal"/>
      <w:lvlText w:val="%4."/>
      <w:lvlJc w:val="left"/>
      <w:pPr>
        <w:ind w:left="3588" w:hanging="360"/>
      </w:pPr>
    </w:lvl>
    <w:lvl w:ilvl="4" w:tplc="04100019">
      <w:start w:val="1"/>
      <w:numFmt w:val="lowerLetter"/>
      <w:lvlText w:val="%5."/>
      <w:lvlJc w:val="left"/>
      <w:pPr>
        <w:ind w:left="4308" w:hanging="360"/>
      </w:pPr>
    </w:lvl>
    <w:lvl w:ilvl="5" w:tplc="0410001B">
      <w:start w:val="1"/>
      <w:numFmt w:val="lowerRoman"/>
      <w:lvlText w:val="%6."/>
      <w:lvlJc w:val="right"/>
      <w:pPr>
        <w:ind w:left="5028" w:hanging="180"/>
      </w:pPr>
    </w:lvl>
    <w:lvl w:ilvl="6" w:tplc="0410000F">
      <w:start w:val="1"/>
      <w:numFmt w:val="decimal"/>
      <w:lvlText w:val="%7."/>
      <w:lvlJc w:val="left"/>
      <w:pPr>
        <w:ind w:left="5748" w:hanging="360"/>
      </w:pPr>
    </w:lvl>
    <w:lvl w:ilvl="7" w:tplc="04100019">
      <w:start w:val="1"/>
      <w:numFmt w:val="lowerLetter"/>
      <w:lvlText w:val="%8."/>
      <w:lvlJc w:val="left"/>
      <w:pPr>
        <w:ind w:left="6468" w:hanging="360"/>
      </w:pPr>
    </w:lvl>
    <w:lvl w:ilvl="8" w:tplc="0410001B">
      <w:start w:val="1"/>
      <w:numFmt w:val="lowerRoman"/>
      <w:lvlText w:val="%9."/>
      <w:lvlJc w:val="right"/>
      <w:pPr>
        <w:ind w:left="7188" w:hanging="180"/>
      </w:pPr>
    </w:lvl>
  </w:abstractNum>
  <w:abstractNum w:abstractNumId="6">
    <w:nsid w:val="030A3D28"/>
    <w:multiLevelType w:val="hybridMultilevel"/>
    <w:tmpl w:val="5628CA1A"/>
    <w:name w:val="WW8Num72"/>
    <w:lvl w:ilvl="0" w:tplc="33EC3A9E">
      <w:start w:val="1"/>
      <w:numFmt w:val="bullet"/>
      <w:lvlText w:val=""/>
      <w:lvlJc w:val="left"/>
      <w:pPr>
        <w:tabs>
          <w:tab w:val="num" w:pos="360"/>
        </w:tabs>
        <w:ind w:left="360" w:hanging="360"/>
      </w:pPr>
      <w:rPr>
        <w:rFonts w:ascii="Symbol" w:hAnsi="Symbol" w:cs="Symbol" w:hint="default"/>
        <w:color w:val="auto"/>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7">
    <w:nsid w:val="043D35FE"/>
    <w:multiLevelType w:val="hybridMultilevel"/>
    <w:tmpl w:val="5546BB60"/>
    <w:lvl w:ilvl="0" w:tplc="0C14B91C">
      <w:start w:val="1"/>
      <w:numFmt w:val="bullet"/>
      <w:lvlText w:val=""/>
      <w:lvlJc w:val="left"/>
      <w:pPr>
        <w:ind w:left="1440" w:hanging="360"/>
      </w:pPr>
      <w:rPr>
        <w:rFonts w:ascii="Wingdings" w:hAnsi="Wingdings" w:cs="Wingdings" w:hint="default"/>
        <w:sz w:val="32"/>
        <w:szCs w:val="32"/>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8">
    <w:nsid w:val="04B7086C"/>
    <w:multiLevelType w:val="hybridMultilevel"/>
    <w:tmpl w:val="6D9A2FC4"/>
    <w:lvl w:ilvl="0" w:tplc="0C14B91C">
      <w:start w:val="1"/>
      <w:numFmt w:val="bullet"/>
      <w:lvlText w:val=""/>
      <w:lvlJc w:val="left"/>
      <w:pPr>
        <w:tabs>
          <w:tab w:val="num" w:pos="1157"/>
        </w:tabs>
        <w:ind w:left="987" w:hanging="567"/>
      </w:pPr>
      <w:rPr>
        <w:rFonts w:ascii="Wingdings" w:hAnsi="Wingdings" w:cs="Wingdings" w:hint="default"/>
        <w:sz w:val="32"/>
        <w:szCs w:val="32"/>
      </w:rPr>
    </w:lvl>
    <w:lvl w:ilvl="1" w:tplc="04100003">
      <w:start w:val="1"/>
      <w:numFmt w:val="bullet"/>
      <w:lvlText w:val="o"/>
      <w:lvlJc w:val="left"/>
      <w:pPr>
        <w:tabs>
          <w:tab w:val="num" w:pos="1500"/>
        </w:tabs>
        <w:ind w:left="1500" w:hanging="360"/>
      </w:pPr>
      <w:rPr>
        <w:rFonts w:ascii="Courier New" w:hAnsi="Courier New" w:cs="Courier New" w:hint="default"/>
      </w:rPr>
    </w:lvl>
    <w:lvl w:ilvl="2" w:tplc="04100005">
      <w:start w:val="1"/>
      <w:numFmt w:val="bullet"/>
      <w:lvlText w:val=""/>
      <w:lvlJc w:val="left"/>
      <w:pPr>
        <w:tabs>
          <w:tab w:val="num" w:pos="2220"/>
        </w:tabs>
        <w:ind w:left="2220" w:hanging="360"/>
      </w:pPr>
      <w:rPr>
        <w:rFonts w:ascii="Wingdings" w:hAnsi="Wingdings" w:cs="Wingdings" w:hint="default"/>
      </w:rPr>
    </w:lvl>
    <w:lvl w:ilvl="3" w:tplc="04100001">
      <w:start w:val="1"/>
      <w:numFmt w:val="bullet"/>
      <w:lvlText w:val=""/>
      <w:lvlJc w:val="left"/>
      <w:pPr>
        <w:tabs>
          <w:tab w:val="num" w:pos="2940"/>
        </w:tabs>
        <w:ind w:left="2940" w:hanging="360"/>
      </w:pPr>
      <w:rPr>
        <w:rFonts w:ascii="Symbol" w:hAnsi="Symbol" w:cs="Symbol" w:hint="default"/>
      </w:rPr>
    </w:lvl>
    <w:lvl w:ilvl="4" w:tplc="04100003">
      <w:start w:val="1"/>
      <w:numFmt w:val="bullet"/>
      <w:lvlText w:val="o"/>
      <w:lvlJc w:val="left"/>
      <w:pPr>
        <w:tabs>
          <w:tab w:val="num" w:pos="3660"/>
        </w:tabs>
        <w:ind w:left="3660" w:hanging="360"/>
      </w:pPr>
      <w:rPr>
        <w:rFonts w:ascii="Courier New" w:hAnsi="Courier New" w:cs="Courier New" w:hint="default"/>
      </w:rPr>
    </w:lvl>
    <w:lvl w:ilvl="5" w:tplc="04100005">
      <w:start w:val="1"/>
      <w:numFmt w:val="bullet"/>
      <w:lvlText w:val=""/>
      <w:lvlJc w:val="left"/>
      <w:pPr>
        <w:tabs>
          <w:tab w:val="num" w:pos="4380"/>
        </w:tabs>
        <w:ind w:left="4380" w:hanging="360"/>
      </w:pPr>
      <w:rPr>
        <w:rFonts w:ascii="Wingdings" w:hAnsi="Wingdings" w:cs="Wingdings" w:hint="default"/>
      </w:rPr>
    </w:lvl>
    <w:lvl w:ilvl="6" w:tplc="04100001">
      <w:start w:val="1"/>
      <w:numFmt w:val="bullet"/>
      <w:lvlText w:val=""/>
      <w:lvlJc w:val="left"/>
      <w:pPr>
        <w:tabs>
          <w:tab w:val="num" w:pos="5100"/>
        </w:tabs>
        <w:ind w:left="5100" w:hanging="360"/>
      </w:pPr>
      <w:rPr>
        <w:rFonts w:ascii="Symbol" w:hAnsi="Symbol" w:cs="Symbol" w:hint="default"/>
      </w:rPr>
    </w:lvl>
    <w:lvl w:ilvl="7" w:tplc="04100003">
      <w:start w:val="1"/>
      <w:numFmt w:val="bullet"/>
      <w:lvlText w:val="o"/>
      <w:lvlJc w:val="left"/>
      <w:pPr>
        <w:tabs>
          <w:tab w:val="num" w:pos="5820"/>
        </w:tabs>
        <w:ind w:left="5820" w:hanging="360"/>
      </w:pPr>
      <w:rPr>
        <w:rFonts w:ascii="Courier New" w:hAnsi="Courier New" w:cs="Courier New" w:hint="default"/>
      </w:rPr>
    </w:lvl>
    <w:lvl w:ilvl="8" w:tplc="04100005">
      <w:start w:val="1"/>
      <w:numFmt w:val="bullet"/>
      <w:lvlText w:val=""/>
      <w:lvlJc w:val="left"/>
      <w:pPr>
        <w:tabs>
          <w:tab w:val="num" w:pos="6540"/>
        </w:tabs>
        <w:ind w:left="6540" w:hanging="360"/>
      </w:pPr>
      <w:rPr>
        <w:rFonts w:ascii="Wingdings" w:hAnsi="Wingdings" w:cs="Wingdings" w:hint="default"/>
      </w:rPr>
    </w:lvl>
  </w:abstractNum>
  <w:abstractNum w:abstractNumId="9">
    <w:nsid w:val="058C7C6A"/>
    <w:multiLevelType w:val="hybridMultilevel"/>
    <w:tmpl w:val="6062F90E"/>
    <w:lvl w:ilvl="0" w:tplc="636ED7B8">
      <w:numFmt w:val="bullet"/>
      <w:lvlText w:val="-"/>
      <w:lvlJc w:val="left"/>
      <w:pPr>
        <w:ind w:left="720" w:hanging="360"/>
      </w:pPr>
      <w:rPr>
        <w:rFonts w:ascii="Times New Roman" w:eastAsia="Times New Roman" w:hAnsi="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10">
    <w:nsid w:val="083D3631"/>
    <w:multiLevelType w:val="hybridMultilevel"/>
    <w:tmpl w:val="569856A0"/>
    <w:lvl w:ilvl="0" w:tplc="04100001">
      <w:start w:val="1"/>
      <w:numFmt w:val="bullet"/>
      <w:lvlText w:val=""/>
      <w:lvlJc w:val="left"/>
      <w:pPr>
        <w:tabs>
          <w:tab w:val="num" w:pos="720"/>
        </w:tabs>
        <w:ind w:left="720" w:hanging="360"/>
      </w:pPr>
      <w:rPr>
        <w:rFonts w:ascii="Symbol" w:hAnsi="Symbol" w:cs="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11">
    <w:nsid w:val="098F611D"/>
    <w:multiLevelType w:val="multilevel"/>
    <w:tmpl w:val="CAA81FFC"/>
    <w:lvl w:ilvl="0">
      <w:numFmt w:val="bullet"/>
      <w:lvlText w:val="-"/>
      <w:lvlJc w:val="left"/>
      <w:pPr>
        <w:tabs>
          <w:tab w:val="num" w:pos="1080"/>
        </w:tabs>
        <w:ind w:left="1080" w:hanging="360"/>
      </w:pPr>
      <w:rPr>
        <w:rFonts w:ascii="Arial" w:eastAsia="Times New Roman" w:hAnsi="Aria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12">
    <w:nsid w:val="0ECA0770"/>
    <w:multiLevelType w:val="hybridMultilevel"/>
    <w:tmpl w:val="455EAEDE"/>
    <w:lvl w:ilvl="0" w:tplc="0C14B91C">
      <w:start w:val="1"/>
      <w:numFmt w:val="bullet"/>
      <w:lvlText w:val=""/>
      <w:lvlJc w:val="left"/>
      <w:pPr>
        <w:tabs>
          <w:tab w:val="num" w:pos="1097"/>
        </w:tabs>
        <w:ind w:left="927" w:hanging="567"/>
      </w:pPr>
      <w:rPr>
        <w:rFonts w:ascii="Wingdings" w:hAnsi="Wingdings" w:cs="Wingdings" w:hint="default"/>
        <w:sz w:val="32"/>
        <w:szCs w:val="32"/>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13">
    <w:nsid w:val="0F88076B"/>
    <w:multiLevelType w:val="hybridMultilevel"/>
    <w:tmpl w:val="741001FE"/>
    <w:lvl w:ilvl="0" w:tplc="33EC3A9E">
      <w:start w:val="1"/>
      <w:numFmt w:val="bullet"/>
      <w:lvlText w:val=""/>
      <w:lvlJc w:val="left"/>
      <w:pPr>
        <w:tabs>
          <w:tab w:val="num" w:pos="360"/>
        </w:tabs>
        <w:ind w:left="360" w:hanging="360"/>
      </w:pPr>
      <w:rPr>
        <w:rFonts w:ascii="Symbol" w:hAnsi="Symbol" w:cs="Symbol" w:hint="default"/>
        <w:color w:val="auto"/>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14">
    <w:nsid w:val="16241E77"/>
    <w:multiLevelType w:val="hybridMultilevel"/>
    <w:tmpl w:val="78EC5F16"/>
    <w:lvl w:ilvl="0" w:tplc="5DCA744E">
      <w:start w:val="1"/>
      <w:numFmt w:val="bullet"/>
      <w:lvlText w:val=""/>
      <w:lvlJc w:val="left"/>
      <w:pPr>
        <w:ind w:left="720" w:hanging="360"/>
      </w:pPr>
      <w:rPr>
        <w:rFonts w:ascii="Symbol" w:hAnsi="Symbol" w:hint="default"/>
        <w:b/>
        <w:i w:val="0"/>
        <w:sz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1BEF5AD2"/>
    <w:multiLevelType w:val="hybridMultilevel"/>
    <w:tmpl w:val="D1A8B5E4"/>
    <w:lvl w:ilvl="0" w:tplc="0C14B91C">
      <w:start w:val="1"/>
      <w:numFmt w:val="bullet"/>
      <w:lvlText w:val=""/>
      <w:lvlJc w:val="left"/>
      <w:pPr>
        <w:tabs>
          <w:tab w:val="num" w:pos="1097"/>
        </w:tabs>
        <w:ind w:left="927" w:hanging="567"/>
      </w:pPr>
      <w:rPr>
        <w:rFonts w:ascii="Wingdings" w:hAnsi="Wingdings" w:cs="Wingdings" w:hint="default"/>
        <w:sz w:val="32"/>
        <w:szCs w:val="32"/>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16">
    <w:nsid w:val="1C6B63DD"/>
    <w:multiLevelType w:val="hybridMultilevel"/>
    <w:tmpl w:val="A686F5A0"/>
    <w:lvl w:ilvl="0" w:tplc="0410000F">
      <w:start w:val="1"/>
      <w:numFmt w:val="decimal"/>
      <w:lvlText w:val="%1."/>
      <w:lvlJc w:val="left"/>
      <w:pPr>
        <w:ind w:left="765" w:hanging="360"/>
      </w:pPr>
    </w:lvl>
    <w:lvl w:ilvl="1" w:tplc="04100019">
      <w:start w:val="1"/>
      <w:numFmt w:val="lowerLetter"/>
      <w:lvlText w:val="%2."/>
      <w:lvlJc w:val="left"/>
      <w:pPr>
        <w:ind w:left="1485" w:hanging="360"/>
      </w:pPr>
    </w:lvl>
    <w:lvl w:ilvl="2" w:tplc="0410001B">
      <w:start w:val="1"/>
      <w:numFmt w:val="lowerRoman"/>
      <w:lvlText w:val="%3."/>
      <w:lvlJc w:val="right"/>
      <w:pPr>
        <w:ind w:left="2205" w:hanging="180"/>
      </w:pPr>
    </w:lvl>
    <w:lvl w:ilvl="3" w:tplc="0410000F">
      <w:start w:val="1"/>
      <w:numFmt w:val="decimal"/>
      <w:lvlText w:val="%4."/>
      <w:lvlJc w:val="left"/>
      <w:pPr>
        <w:ind w:left="2925" w:hanging="360"/>
      </w:pPr>
    </w:lvl>
    <w:lvl w:ilvl="4" w:tplc="04100019">
      <w:start w:val="1"/>
      <w:numFmt w:val="lowerLetter"/>
      <w:lvlText w:val="%5."/>
      <w:lvlJc w:val="left"/>
      <w:pPr>
        <w:ind w:left="3645" w:hanging="360"/>
      </w:pPr>
    </w:lvl>
    <w:lvl w:ilvl="5" w:tplc="0410001B">
      <w:start w:val="1"/>
      <w:numFmt w:val="lowerRoman"/>
      <w:lvlText w:val="%6."/>
      <w:lvlJc w:val="right"/>
      <w:pPr>
        <w:ind w:left="4365" w:hanging="180"/>
      </w:pPr>
    </w:lvl>
    <w:lvl w:ilvl="6" w:tplc="0410000F">
      <w:start w:val="1"/>
      <w:numFmt w:val="decimal"/>
      <w:lvlText w:val="%7."/>
      <w:lvlJc w:val="left"/>
      <w:pPr>
        <w:ind w:left="5085" w:hanging="360"/>
      </w:pPr>
    </w:lvl>
    <w:lvl w:ilvl="7" w:tplc="04100019">
      <w:start w:val="1"/>
      <w:numFmt w:val="lowerLetter"/>
      <w:lvlText w:val="%8."/>
      <w:lvlJc w:val="left"/>
      <w:pPr>
        <w:ind w:left="5805" w:hanging="360"/>
      </w:pPr>
    </w:lvl>
    <w:lvl w:ilvl="8" w:tplc="0410001B">
      <w:start w:val="1"/>
      <w:numFmt w:val="lowerRoman"/>
      <w:lvlText w:val="%9."/>
      <w:lvlJc w:val="right"/>
      <w:pPr>
        <w:ind w:left="6525" w:hanging="180"/>
      </w:pPr>
    </w:lvl>
  </w:abstractNum>
  <w:abstractNum w:abstractNumId="17">
    <w:nsid w:val="28EE73D6"/>
    <w:multiLevelType w:val="multilevel"/>
    <w:tmpl w:val="B7221AB6"/>
    <w:lvl w:ilvl="0">
      <w:start w:val="1"/>
      <w:numFmt w:val="bullet"/>
      <w:lvlText w:val=""/>
      <w:lvlJc w:val="left"/>
      <w:pPr>
        <w:tabs>
          <w:tab w:val="num" w:pos="1457"/>
        </w:tabs>
        <w:ind w:left="1287" w:hanging="567"/>
      </w:pPr>
      <w:rPr>
        <w:rFonts w:ascii="Wingdings" w:hAnsi="Wingdings" w:cs="Wingdings" w:hint="default"/>
        <w:sz w:val="32"/>
        <w:szCs w:val="32"/>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18">
    <w:nsid w:val="2A3C04CA"/>
    <w:multiLevelType w:val="hybridMultilevel"/>
    <w:tmpl w:val="807807FC"/>
    <w:lvl w:ilvl="0" w:tplc="0C14B91C">
      <w:start w:val="1"/>
      <w:numFmt w:val="bullet"/>
      <w:lvlText w:val=""/>
      <w:lvlJc w:val="left"/>
      <w:pPr>
        <w:ind w:left="720" w:hanging="360"/>
      </w:pPr>
      <w:rPr>
        <w:rFonts w:ascii="Wingdings" w:hAnsi="Wingdings" w:cs="Wingdings" w:hint="default"/>
        <w:sz w:val="32"/>
        <w:szCs w:val="3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2BE36502"/>
    <w:multiLevelType w:val="hybridMultilevel"/>
    <w:tmpl w:val="6500467E"/>
    <w:lvl w:ilvl="0" w:tplc="33EC3A9E">
      <w:start w:val="1"/>
      <w:numFmt w:val="bullet"/>
      <w:lvlText w:val=""/>
      <w:lvlJc w:val="left"/>
      <w:pPr>
        <w:tabs>
          <w:tab w:val="num" w:pos="360"/>
        </w:tabs>
        <w:ind w:left="360" w:hanging="360"/>
      </w:pPr>
      <w:rPr>
        <w:rFonts w:ascii="Symbol" w:hAnsi="Symbol" w:cs="Symbol" w:hint="default"/>
        <w:color w:val="auto"/>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20">
    <w:nsid w:val="2C2D6737"/>
    <w:multiLevelType w:val="hybridMultilevel"/>
    <w:tmpl w:val="9E940A78"/>
    <w:lvl w:ilvl="0" w:tplc="FC7A65B8">
      <w:start w:val="1"/>
      <w:numFmt w:val="decimal"/>
      <w:lvlText w:val="%1."/>
      <w:lvlJc w:val="left"/>
      <w:pPr>
        <w:tabs>
          <w:tab w:val="num" w:pos="720"/>
        </w:tabs>
        <w:ind w:left="720" w:hanging="360"/>
      </w:pPr>
      <w:rPr>
        <w:b w:val="0"/>
        <w:sz w:val="22"/>
        <w:szCs w:val="22"/>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1">
    <w:nsid w:val="2EEF3232"/>
    <w:multiLevelType w:val="hybridMultilevel"/>
    <w:tmpl w:val="CCD0BCA6"/>
    <w:lvl w:ilvl="0" w:tplc="0C14B91C">
      <w:start w:val="1"/>
      <w:numFmt w:val="bullet"/>
      <w:lvlText w:val=""/>
      <w:lvlJc w:val="left"/>
      <w:pPr>
        <w:tabs>
          <w:tab w:val="num" w:pos="1097"/>
        </w:tabs>
        <w:ind w:left="927" w:hanging="567"/>
      </w:pPr>
      <w:rPr>
        <w:rFonts w:ascii="Wingdings" w:hAnsi="Wingdings" w:cs="Wingdings" w:hint="default"/>
        <w:sz w:val="32"/>
        <w:szCs w:val="32"/>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22">
    <w:nsid w:val="334051F4"/>
    <w:multiLevelType w:val="hybridMultilevel"/>
    <w:tmpl w:val="A162DC70"/>
    <w:lvl w:ilvl="0" w:tplc="0C14B91C">
      <w:start w:val="1"/>
      <w:numFmt w:val="bullet"/>
      <w:lvlText w:val=""/>
      <w:lvlJc w:val="left"/>
      <w:pPr>
        <w:tabs>
          <w:tab w:val="num" w:pos="1457"/>
        </w:tabs>
        <w:ind w:left="1287" w:hanging="567"/>
      </w:pPr>
      <w:rPr>
        <w:rFonts w:ascii="Wingdings" w:hAnsi="Wingdings" w:cs="Wingdings" w:hint="default"/>
        <w:sz w:val="32"/>
        <w:szCs w:val="32"/>
      </w:rPr>
    </w:lvl>
    <w:lvl w:ilvl="1" w:tplc="04100003">
      <w:start w:val="1"/>
      <w:numFmt w:val="bullet"/>
      <w:lvlText w:val="o"/>
      <w:lvlJc w:val="left"/>
      <w:pPr>
        <w:tabs>
          <w:tab w:val="num" w:pos="1800"/>
        </w:tabs>
        <w:ind w:left="1800" w:hanging="360"/>
      </w:pPr>
      <w:rPr>
        <w:rFonts w:ascii="Courier New" w:hAnsi="Courier New" w:cs="Courier New" w:hint="default"/>
      </w:rPr>
    </w:lvl>
    <w:lvl w:ilvl="2" w:tplc="04100005">
      <w:start w:val="1"/>
      <w:numFmt w:val="bullet"/>
      <w:lvlText w:val=""/>
      <w:lvlJc w:val="left"/>
      <w:pPr>
        <w:tabs>
          <w:tab w:val="num" w:pos="2520"/>
        </w:tabs>
        <w:ind w:left="2520" w:hanging="360"/>
      </w:pPr>
      <w:rPr>
        <w:rFonts w:ascii="Wingdings" w:hAnsi="Wingdings" w:cs="Wingdings" w:hint="default"/>
      </w:rPr>
    </w:lvl>
    <w:lvl w:ilvl="3" w:tplc="04100001">
      <w:start w:val="1"/>
      <w:numFmt w:val="bullet"/>
      <w:lvlText w:val=""/>
      <w:lvlJc w:val="left"/>
      <w:pPr>
        <w:tabs>
          <w:tab w:val="num" w:pos="3240"/>
        </w:tabs>
        <w:ind w:left="3240" w:hanging="360"/>
      </w:pPr>
      <w:rPr>
        <w:rFonts w:ascii="Symbol" w:hAnsi="Symbol" w:cs="Symbol" w:hint="default"/>
      </w:rPr>
    </w:lvl>
    <w:lvl w:ilvl="4" w:tplc="04100003">
      <w:start w:val="1"/>
      <w:numFmt w:val="bullet"/>
      <w:lvlText w:val="o"/>
      <w:lvlJc w:val="left"/>
      <w:pPr>
        <w:tabs>
          <w:tab w:val="num" w:pos="3960"/>
        </w:tabs>
        <w:ind w:left="3960" w:hanging="360"/>
      </w:pPr>
      <w:rPr>
        <w:rFonts w:ascii="Courier New" w:hAnsi="Courier New" w:cs="Courier New" w:hint="default"/>
      </w:rPr>
    </w:lvl>
    <w:lvl w:ilvl="5" w:tplc="04100005">
      <w:start w:val="1"/>
      <w:numFmt w:val="bullet"/>
      <w:lvlText w:val=""/>
      <w:lvlJc w:val="left"/>
      <w:pPr>
        <w:tabs>
          <w:tab w:val="num" w:pos="4680"/>
        </w:tabs>
        <w:ind w:left="4680" w:hanging="360"/>
      </w:pPr>
      <w:rPr>
        <w:rFonts w:ascii="Wingdings" w:hAnsi="Wingdings" w:cs="Wingdings" w:hint="default"/>
      </w:rPr>
    </w:lvl>
    <w:lvl w:ilvl="6" w:tplc="04100001">
      <w:start w:val="1"/>
      <w:numFmt w:val="bullet"/>
      <w:lvlText w:val=""/>
      <w:lvlJc w:val="left"/>
      <w:pPr>
        <w:tabs>
          <w:tab w:val="num" w:pos="5400"/>
        </w:tabs>
        <w:ind w:left="5400" w:hanging="360"/>
      </w:pPr>
      <w:rPr>
        <w:rFonts w:ascii="Symbol" w:hAnsi="Symbol" w:cs="Symbol" w:hint="default"/>
      </w:rPr>
    </w:lvl>
    <w:lvl w:ilvl="7" w:tplc="04100003">
      <w:start w:val="1"/>
      <w:numFmt w:val="bullet"/>
      <w:lvlText w:val="o"/>
      <w:lvlJc w:val="left"/>
      <w:pPr>
        <w:tabs>
          <w:tab w:val="num" w:pos="6120"/>
        </w:tabs>
        <w:ind w:left="6120" w:hanging="360"/>
      </w:pPr>
      <w:rPr>
        <w:rFonts w:ascii="Courier New" w:hAnsi="Courier New" w:cs="Courier New" w:hint="default"/>
      </w:rPr>
    </w:lvl>
    <w:lvl w:ilvl="8" w:tplc="04100005">
      <w:start w:val="1"/>
      <w:numFmt w:val="bullet"/>
      <w:lvlText w:val=""/>
      <w:lvlJc w:val="left"/>
      <w:pPr>
        <w:tabs>
          <w:tab w:val="num" w:pos="6840"/>
        </w:tabs>
        <w:ind w:left="6840" w:hanging="360"/>
      </w:pPr>
      <w:rPr>
        <w:rFonts w:ascii="Wingdings" w:hAnsi="Wingdings" w:cs="Wingdings" w:hint="default"/>
      </w:rPr>
    </w:lvl>
  </w:abstractNum>
  <w:abstractNum w:abstractNumId="23">
    <w:nsid w:val="399372FD"/>
    <w:multiLevelType w:val="multilevel"/>
    <w:tmpl w:val="9B8CE990"/>
    <w:lvl w:ilvl="0">
      <w:start w:val="1"/>
      <w:numFmt w:val="bullet"/>
      <w:lvlText w:val=""/>
      <w:lvlJc w:val="left"/>
      <w:pPr>
        <w:tabs>
          <w:tab w:val="num" w:pos="1457"/>
        </w:tabs>
        <w:ind w:left="1287" w:hanging="567"/>
      </w:pPr>
      <w:rPr>
        <w:rFonts w:ascii="Wingdings" w:hAnsi="Wingdings" w:cs="Wingdings" w:hint="default"/>
        <w:sz w:val="32"/>
        <w:szCs w:val="32"/>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24">
    <w:nsid w:val="3A7B4640"/>
    <w:multiLevelType w:val="hybridMultilevel"/>
    <w:tmpl w:val="CAA81FFC"/>
    <w:lvl w:ilvl="0" w:tplc="E7BCA538">
      <w:numFmt w:val="bullet"/>
      <w:lvlText w:val="-"/>
      <w:lvlJc w:val="left"/>
      <w:pPr>
        <w:tabs>
          <w:tab w:val="num" w:pos="1080"/>
        </w:tabs>
        <w:ind w:left="1080" w:hanging="360"/>
      </w:pPr>
      <w:rPr>
        <w:rFonts w:ascii="Arial" w:eastAsia="Times New Roman" w:hAnsi="Arial" w:hint="default"/>
      </w:rPr>
    </w:lvl>
    <w:lvl w:ilvl="1" w:tplc="04100003">
      <w:start w:val="1"/>
      <w:numFmt w:val="bullet"/>
      <w:lvlText w:val="o"/>
      <w:lvlJc w:val="left"/>
      <w:pPr>
        <w:tabs>
          <w:tab w:val="num" w:pos="1800"/>
        </w:tabs>
        <w:ind w:left="1800" w:hanging="360"/>
      </w:pPr>
      <w:rPr>
        <w:rFonts w:ascii="Courier New" w:hAnsi="Courier New" w:cs="Courier New" w:hint="default"/>
      </w:rPr>
    </w:lvl>
    <w:lvl w:ilvl="2" w:tplc="04100005">
      <w:start w:val="1"/>
      <w:numFmt w:val="bullet"/>
      <w:lvlText w:val=""/>
      <w:lvlJc w:val="left"/>
      <w:pPr>
        <w:tabs>
          <w:tab w:val="num" w:pos="2520"/>
        </w:tabs>
        <w:ind w:left="2520" w:hanging="360"/>
      </w:pPr>
      <w:rPr>
        <w:rFonts w:ascii="Wingdings" w:hAnsi="Wingdings" w:cs="Wingdings" w:hint="default"/>
      </w:rPr>
    </w:lvl>
    <w:lvl w:ilvl="3" w:tplc="04100001">
      <w:start w:val="1"/>
      <w:numFmt w:val="bullet"/>
      <w:lvlText w:val=""/>
      <w:lvlJc w:val="left"/>
      <w:pPr>
        <w:tabs>
          <w:tab w:val="num" w:pos="3240"/>
        </w:tabs>
        <w:ind w:left="3240" w:hanging="360"/>
      </w:pPr>
      <w:rPr>
        <w:rFonts w:ascii="Symbol" w:hAnsi="Symbol" w:cs="Symbol" w:hint="default"/>
      </w:rPr>
    </w:lvl>
    <w:lvl w:ilvl="4" w:tplc="04100003">
      <w:start w:val="1"/>
      <w:numFmt w:val="bullet"/>
      <w:lvlText w:val="o"/>
      <w:lvlJc w:val="left"/>
      <w:pPr>
        <w:tabs>
          <w:tab w:val="num" w:pos="3960"/>
        </w:tabs>
        <w:ind w:left="3960" w:hanging="360"/>
      </w:pPr>
      <w:rPr>
        <w:rFonts w:ascii="Courier New" w:hAnsi="Courier New" w:cs="Courier New" w:hint="default"/>
      </w:rPr>
    </w:lvl>
    <w:lvl w:ilvl="5" w:tplc="04100005">
      <w:start w:val="1"/>
      <w:numFmt w:val="bullet"/>
      <w:lvlText w:val=""/>
      <w:lvlJc w:val="left"/>
      <w:pPr>
        <w:tabs>
          <w:tab w:val="num" w:pos="4680"/>
        </w:tabs>
        <w:ind w:left="4680" w:hanging="360"/>
      </w:pPr>
      <w:rPr>
        <w:rFonts w:ascii="Wingdings" w:hAnsi="Wingdings" w:cs="Wingdings" w:hint="default"/>
      </w:rPr>
    </w:lvl>
    <w:lvl w:ilvl="6" w:tplc="04100001">
      <w:start w:val="1"/>
      <w:numFmt w:val="bullet"/>
      <w:lvlText w:val=""/>
      <w:lvlJc w:val="left"/>
      <w:pPr>
        <w:tabs>
          <w:tab w:val="num" w:pos="5400"/>
        </w:tabs>
        <w:ind w:left="5400" w:hanging="360"/>
      </w:pPr>
      <w:rPr>
        <w:rFonts w:ascii="Symbol" w:hAnsi="Symbol" w:cs="Symbol" w:hint="default"/>
      </w:rPr>
    </w:lvl>
    <w:lvl w:ilvl="7" w:tplc="04100003">
      <w:start w:val="1"/>
      <w:numFmt w:val="bullet"/>
      <w:lvlText w:val="o"/>
      <w:lvlJc w:val="left"/>
      <w:pPr>
        <w:tabs>
          <w:tab w:val="num" w:pos="6120"/>
        </w:tabs>
        <w:ind w:left="6120" w:hanging="360"/>
      </w:pPr>
      <w:rPr>
        <w:rFonts w:ascii="Courier New" w:hAnsi="Courier New" w:cs="Courier New" w:hint="default"/>
      </w:rPr>
    </w:lvl>
    <w:lvl w:ilvl="8" w:tplc="04100005">
      <w:start w:val="1"/>
      <w:numFmt w:val="bullet"/>
      <w:lvlText w:val=""/>
      <w:lvlJc w:val="left"/>
      <w:pPr>
        <w:tabs>
          <w:tab w:val="num" w:pos="6840"/>
        </w:tabs>
        <w:ind w:left="6840" w:hanging="360"/>
      </w:pPr>
      <w:rPr>
        <w:rFonts w:ascii="Wingdings" w:hAnsi="Wingdings" w:cs="Wingdings" w:hint="default"/>
      </w:rPr>
    </w:lvl>
  </w:abstractNum>
  <w:abstractNum w:abstractNumId="25">
    <w:nsid w:val="3B2C4380"/>
    <w:multiLevelType w:val="hybridMultilevel"/>
    <w:tmpl w:val="82F4430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3B8C1DD4"/>
    <w:multiLevelType w:val="hybridMultilevel"/>
    <w:tmpl w:val="0AE0B34A"/>
    <w:lvl w:ilvl="0" w:tplc="04100009">
      <w:start w:val="1"/>
      <w:numFmt w:val="bullet"/>
      <w:lvlText w:val=""/>
      <w:lvlJc w:val="left"/>
      <w:pPr>
        <w:tabs>
          <w:tab w:val="num" w:pos="1800"/>
        </w:tabs>
        <w:ind w:left="1800" w:hanging="360"/>
      </w:pPr>
      <w:rPr>
        <w:rFonts w:ascii="Wingdings" w:hAnsi="Wingdings" w:cs="Wingdings" w:hint="default"/>
      </w:rPr>
    </w:lvl>
    <w:lvl w:ilvl="1" w:tplc="04100003">
      <w:start w:val="1"/>
      <w:numFmt w:val="bullet"/>
      <w:lvlText w:val="o"/>
      <w:lvlJc w:val="left"/>
      <w:pPr>
        <w:tabs>
          <w:tab w:val="num" w:pos="2520"/>
        </w:tabs>
        <w:ind w:left="2520" w:hanging="360"/>
      </w:pPr>
      <w:rPr>
        <w:rFonts w:ascii="Courier New" w:hAnsi="Courier New" w:cs="Courier New" w:hint="default"/>
      </w:rPr>
    </w:lvl>
    <w:lvl w:ilvl="2" w:tplc="04100005">
      <w:start w:val="1"/>
      <w:numFmt w:val="bullet"/>
      <w:lvlText w:val=""/>
      <w:lvlJc w:val="left"/>
      <w:pPr>
        <w:tabs>
          <w:tab w:val="num" w:pos="3240"/>
        </w:tabs>
        <w:ind w:left="3240" w:hanging="360"/>
      </w:pPr>
      <w:rPr>
        <w:rFonts w:ascii="Wingdings" w:hAnsi="Wingdings" w:cs="Wingdings" w:hint="default"/>
      </w:rPr>
    </w:lvl>
    <w:lvl w:ilvl="3" w:tplc="04100001">
      <w:start w:val="1"/>
      <w:numFmt w:val="bullet"/>
      <w:lvlText w:val=""/>
      <w:lvlJc w:val="left"/>
      <w:pPr>
        <w:tabs>
          <w:tab w:val="num" w:pos="3960"/>
        </w:tabs>
        <w:ind w:left="3960" w:hanging="360"/>
      </w:pPr>
      <w:rPr>
        <w:rFonts w:ascii="Symbol" w:hAnsi="Symbol" w:cs="Symbol" w:hint="default"/>
      </w:rPr>
    </w:lvl>
    <w:lvl w:ilvl="4" w:tplc="04100003">
      <w:start w:val="1"/>
      <w:numFmt w:val="bullet"/>
      <w:lvlText w:val="o"/>
      <w:lvlJc w:val="left"/>
      <w:pPr>
        <w:tabs>
          <w:tab w:val="num" w:pos="4680"/>
        </w:tabs>
        <w:ind w:left="4680" w:hanging="360"/>
      </w:pPr>
      <w:rPr>
        <w:rFonts w:ascii="Courier New" w:hAnsi="Courier New" w:cs="Courier New" w:hint="default"/>
      </w:rPr>
    </w:lvl>
    <w:lvl w:ilvl="5" w:tplc="04100005">
      <w:start w:val="1"/>
      <w:numFmt w:val="bullet"/>
      <w:lvlText w:val=""/>
      <w:lvlJc w:val="left"/>
      <w:pPr>
        <w:tabs>
          <w:tab w:val="num" w:pos="5400"/>
        </w:tabs>
        <w:ind w:left="5400" w:hanging="360"/>
      </w:pPr>
      <w:rPr>
        <w:rFonts w:ascii="Wingdings" w:hAnsi="Wingdings" w:cs="Wingdings" w:hint="default"/>
      </w:rPr>
    </w:lvl>
    <w:lvl w:ilvl="6" w:tplc="04100001">
      <w:start w:val="1"/>
      <w:numFmt w:val="bullet"/>
      <w:lvlText w:val=""/>
      <w:lvlJc w:val="left"/>
      <w:pPr>
        <w:tabs>
          <w:tab w:val="num" w:pos="6120"/>
        </w:tabs>
        <w:ind w:left="6120" w:hanging="360"/>
      </w:pPr>
      <w:rPr>
        <w:rFonts w:ascii="Symbol" w:hAnsi="Symbol" w:cs="Symbol" w:hint="default"/>
      </w:rPr>
    </w:lvl>
    <w:lvl w:ilvl="7" w:tplc="04100003">
      <w:start w:val="1"/>
      <w:numFmt w:val="bullet"/>
      <w:lvlText w:val="o"/>
      <w:lvlJc w:val="left"/>
      <w:pPr>
        <w:tabs>
          <w:tab w:val="num" w:pos="6840"/>
        </w:tabs>
        <w:ind w:left="6840" w:hanging="360"/>
      </w:pPr>
      <w:rPr>
        <w:rFonts w:ascii="Courier New" w:hAnsi="Courier New" w:cs="Courier New" w:hint="default"/>
      </w:rPr>
    </w:lvl>
    <w:lvl w:ilvl="8" w:tplc="04100005">
      <w:start w:val="1"/>
      <w:numFmt w:val="bullet"/>
      <w:lvlText w:val=""/>
      <w:lvlJc w:val="left"/>
      <w:pPr>
        <w:tabs>
          <w:tab w:val="num" w:pos="7560"/>
        </w:tabs>
        <w:ind w:left="7560" w:hanging="360"/>
      </w:pPr>
      <w:rPr>
        <w:rFonts w:ascii="Wingdings" w:hAnsi="Wingdings" w:cs="Wingdings" w:hint="default"/>
      </w:rPr>
    </w:lvl>
  </w:abstractNum>
  <w:abstractNum w:abstractNumId="27">
    <w:nsid w:val="47886F2D"/>
    <w:multiLevelType w:val="hybridMultilevel"/>
    <w:tmpl w:val="A77016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4A7524C2"/>
    <w:multiLevelType w:val="hybridMultilevel"/>
    <w:tmpl w:val="35101514"/>
    <w:lvl w:ilvl="0" w:tplc="0C14B91C">
      <w:start w:val="1"/>
      <w:numFmt w:val="bullet"/>
      <w:lvlText w:val=""/>
      <w:lvlJc w:val="left"/>
      <w:pPr>
        <w:tabs>
          <w:tab w:val="num" w:pos="1097"/>
        </w:tabs>
        <w:ind w:left="927" w:hanging="567"/>
      </w:pPr>
      <w:rPr>
        <w:rFonts w:ascii="Wingdings" w:hAnsi="Wingdings" w:cs="Wingdings" w:hint="default"/>
        <w:sz w:val="32"/>
        <w:szCs w:val="32"/>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29">
    <w:nsid w:val="4C53453D"/>
    <w:multiLevelType w:val="hybridMultilevel"/>
    <w:tmpl w:val="1974E260"/>
    <w:lvl w:ilvl="0" w:tplc="0410000F">
      <w:start w:val="1"/>
      <w:numFmt w:val="decimal"/>
      <w:lvlText w:val="%1."/>
      <w:lvlJc w:val="left"/>
      <w:pPr>
        <w:tabs>
          <w:tab w:val="num" w:pos="1800"/>
        </w:tabs>
        <w:ind w:left="1800" w:hanging="360"/>
      </w:pPr>
      <w:rPr>
        <w:rFonts w:hint="default"/>
      </w:rPr>
    </w:lvl>
    <w:lvl w:ilvl="1" w:tplc="0410000F">
      <w:start w:val="1"/>
      <w:numFmt w:val="decimal"/>
      <w:lvlText w:val="%2."/>
      <w:lvlJc w:val="left"/>
      <w:pPr>
        <w:tabs>
          <w:tab w:val="num" w:pos="1800"/>
        </w:tabs>
        <w:ind w:left="1800" w:hanging="360"/>
      </w:pPr>
      <w:rPr>
        <w:rFonts w:hint="default"/>
      </w:rPr>
    </w:lvl>
    <w:lvl w:ilvl="2" w:tplc="04100005">
      <w:start w:val="1"/>
      <w:numFmt w:val="bullet"/>
      <w:lvlText w:val=""/>
      <w:lvlJc w:val="left"/>
      <w:pPr>
        <w:tabs>
          <w:tab w:val="num" w:pos="3240"/>
        </w:tabs>
        <w:ind w:left="3240" w:hanging="360"/>
      </w:pPr>
      <w:rPr>
        <w:rFonts w:ascii="Wingdings" w:hAnsi="Wingdings" w:cs="Wingdings" w:hint="default"/>
      </w:rPr>
    </w:lvl>
    <w:lvl w:ilvl="3" w:tplc="04100001">
      <w:start w:val="1"/>
      <w:numFmt w:val="bullet"/>
      <w:lvlText w:val=""/>
      <w:lvlJc w:val="left"/>
      <w:pPr>
        <w:tabs>
          <w:tab w:val="num" w:pos="3960"/>
        </w:tabs>
        <w:ind w:left="3960" w:hanging="360"/>
      </w:pPr>
      <w:rPr>
        <w:rFonts w:ascii="Symbol" w:hAnsi="Symbol" w:cs="Symbol" w:hint="default"/>
      </w:rPr>
    </w:lvl>
    <w:lvl w:ilvl="4" w:tplc="04100003">
      <w:start w:val="1"/>
      <w:numFmt w:val="bullet"/>
      <w:lvlText w:val="o"/>
      <w:lvlJc w:val="left"/>
      <w:pPr>
        <w:tabs>
          <w:tab w:val="num" w:pos="4680"/>
        </w:tabs>
        <w:ind w:left="4680" w:hanging="360"/>
      </w:pPr>
      <w:rPr>
        <w:rFonts w:ascii="Courier New" w:hAnsi="Courier New" w:cs="Courier New" w:hint="default"/>
      </w:rPr>
    </w:lvl>
    <w:lvl w:ilvl="5" w:tplc="04100005">
      <w:start w:val="1"/>
      <w:numFmt w:val="bullet"/>
      <w:lvlText w:val=""/>
      <w:lvlJc w:val="left"/>
      <w:pPr>
        <w:tabs>
          <w:tab w:val="num" w:pos="5400"/>
        </w:tabs>
        <w:ind w:left="5400" w:hanging="360"/>
      </w:pPr>
      <w:rPr>
        <w:rFonts w:ascii="Wingdings" w:hAnsi="Wingdings" w:cs="Wingdings" w:hint="default"/>
      </w:rPr>
    </w:lvl>
    <w:lvl w:ilvl="6" w:tplc="04100001">
      <w:start w:val="1"/>
      <w:numFmt w:val="bullet"/>
      <w:lvlText w:val=""/>
      <w:lvlJc w:val="left"/>
      <w:pPr>
        <w:tabs>
          <w:tab w:val="num" w:pos="6120"/>
        </w:tabs>
        <w:ind w:left="6120" w:hanging="360"/>
      </w:pPr>
      <w:rPr>
        <w:rFonts w:ascii="Symbol" w:hAnsi="Symbol" w:cs="Symbol" w:hint="default"/>
      </w:rPr>
    </w:lvl>
    <w:lvl w:ilvl="7" w:tplc="04100003">
      <w:start w:val="1"/>
      <w:numFmt w:val="bullet"/>
      <w:lvlText w:val="o"/>
      <w:lvlJc w:val="left"/>
      <w:pPr>
        <w:tabs>
          <w:tab w:val="num" w:pos="6840"/>
        </w:tabs>
        <w:ind w:left="6840" w:hanging="360"/>
      </w:pPr>
      <w:rPr>
        <w:rFonts w:ascii="Courier New" w:hAnsi="Courier New" w:cs="Courier New" w:hint="default"/>
      </w:rPr>
    </w:lvl>
    <w:lvl w:ilvl="8" w:tplc="04100005">
      <w:start w:val="1"/>
      <w:numFmt w:val="bullet"/>
      <w:lvlText w:val=""/>
      <w:lvlJc w:val="left"/>
      <w:pPr>
        <w:tabs>
          <w:tab w:val="num" w:pos="7560"/>
        </w:tabs>
        <w:ind w:left="7560" w:hanging="360"/>
      </w:pPr>
      <w:rPr>
        <w:rFonts w:ascii="Wingdings" w:hAnsi="Wingdings" w:cs="Wingdings" w:hint="default"/>
      </w:rPr>
    </w:lvl>
  </w:abstractNum>
  <w:abstractNum w:abstractNumId="30">
    <w:nsid w:val="53A64BD1"/>
    <w:multiLevelType w:val="hybridMultilevel"/>
    <w:tmpl w:val="9CF61B0C"/>
    <w:lvl w:ilvl="0" w:tplc="15EA14AC">
      <w:start w:val="1"/>
      <w:numFmt w:val="decimal"/>
      <w:lvlText w:val="%1."/>
      <w:lvlJc w:val="left"/>
      <w:pPr>
        <w:ind w:left="720" w:hanging="360"/>
      </w:pPr>
      <w:rPr>
        <w:b w:val="0"/>
        <w:bCs w:val="0"/>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1">
    <w:nsid w:val="555D1BF3"/>
    <w:multiLevelType w:val="hybridMultilevel"/>
    <w:tmpl w:val="D6BEC874"/>
    <w:lvl w:ilvl="0" w:tplc="55FCF982">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58144BDF"/>
    <w:multiLevelType w:val="hybridMultilevel"/>
    <w:tmpl w:val="398633A2"/>
    <w:lvl w:ilvl="0" w:tplc="3A8C5C2E">
      <w:start w:val="5"/>
      <w:numFmt w:val="bullet"/>
      <w:lvlText w:val="-"/>
      <w:lvlJc w:val="left"/>
      <w:pPr>
        <w:ind w:left="644" w:hanging="360"/>
      </w:pPr>
      <w:rPr>
        <w:rFonts w:ascii="Times New Roman" w:eastAsia="Times New Roman" w:hAnsi="Times New Roman" w:hint="default"/>
        <w:b/>
        <w:bCs/>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33">
    <w:nsid w:val="5BB87145"/>
    <w:multiLevelType w:val="hybridMultilevel"/>
    <w:tmpl w:val="E4A2A4A0"/>
    <w:lvl w:ilvl="0" w:tplc="0C14B91C">
      <w:start w:val="1"/>
      <w:numFmt w:val="bullet"/>
      <w:lvlText w:val=""/>
      <w:lvlJc w:val="left"/>
      <w:pPr>
        <w:tabs>
          <w:tab w:val="num" w:pos="1097"/>
        </w:tabs>
        <w:ind w:left="927" w:hanging="567"/>
      </w:pPr>
      <w:rPr>
        <w:rFonts w:ascii="Wingdings" w:hAnsi="Wingdings" w:cs="Wingdings" w:hint="default"/>
        <w:sz w:val="32"/>
        <w:szCs w:val="32"/>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34">
    <w:nsid w:val="607D7819"/>
    <w:multiLevelType w:val="multilevel"/>
    <w:tmpl w:val="E4A2A4A0"/>
    <w:lvl w:ilvl="0">
      <w:start w:val="1"/>
      <w:numFmt w:val="bullet"/>
      <w:lvlText w:val=""/>
      <w:lvlJc w:val="left"/>
      <w:pPr>
        <w:tabs>
          <w:tab w:val="num" w:pos="1097"/>
        </w:tabs>
        <w:ind w:left="927" w:hanging="567"/>
      </w:pPr>
      <w:rPr>
        <w:rFonts w:ascii="Wingdings" w:hAnsi="Wingdings" w:cs="Wingdings" w:hint="default"/>
        <w:sz w:val="32"/>
        <w:szCs w:val="3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642F241F"/>
    <w:multiLevelType w:val="hybridMultilevel"/>
    <w:tmpl w:val="72468840"/>
    <w:lvl w:ilvl="0" w:tplc="0C14B91C">
      <w:start w:val="1"/>
      <w:numFmt w:val="bullet"/>
      <w:lvlText w:val=""/>
      <w:lvlJc w:val="left"/>
      <w:pPr>
        <w:tabs>
          <w:tab w:val="num" w:pos="1457"/>
        </w:tabs>
        <w:ind w:left="1287" w:hanging="567"/>
      </w:pPr>
      <w:rPr>
        <w:rFonts w:ascii="Wingdings" w:hAnsi="Wingdings" w:cs="Wingdings" w:hint="default"/>
        <w:sz w:val="32"/>
        <w:szCs w:val="32"/>
      </w:rPr>
    </w:lvl>
    <w:lvl w:ilvl="1" w:tplc="0410000F">
      <w:start w:val="1"/>
      <w:numFmt w:val="decimal"/>
      <w:lvlText w:val="%2."/>
      <w:lvlJc w:val="left"/>
      <w:pPr>
        <w:tabs>
          <w:tab w:val="num" w:pos="1800"/>
        </w:tabs>
        <w:ind w:left="1800" w:hanging="360"/>
      </w:pPr>
      <w:rPr>
        <w:rFonts w:hint="default"/>
        <w:sz w:val="32"/>
        <w:szCs w:val="32"/>
      </w:rPr>
    </w:lvl>
    <w:lvl w:ilvl="2" w:tplc="04100005">
      <w:start w:val="1"/>
      <w:numFmt w:val="bullet"/>
      <w:lvlText w:val=""/>
      <w:lvlJc w:val="left"/>
      <w:pPr>
        <w:tabs>
          <w:tab w:val="num" w:pos="2520"/>
        </w:tabs>
        <w:ind w:left="2520" w:hanging="360"/>
      </w:pPr>
      <w:rPr>
        <w:rFonts w:ascii="Wingdings" w:hAnsi="Wingdings" w:cs="Wingdings" w:hint="default"/>
      </w:rPr>
    </w:lvl>
    <w:lvl w:ilvl="3" w:tplc="04100001">
      <w:start w:val="1"/>
      <w:numFmt w:val="bullet"/>
      <w:lvlText w:val=""/>
      <w:lvlJc w:val="left"/>
      <w:pPr>
        <w:tabs>
          <w:tab w:val="num" w:pos="3240"/>
        </w:tabs>
        <w:ind w:left="3240" w:hanging="360"/>
      </w:pPr>
      <w:rPr>
        <w:rFonts w:ascii="Symbol" w:hAnsi="Symbol" w:cs="Symbol" w:hint="default"/>
      </w:rPr>
    </w:lvl>
    <w:lvl w:ilvl="4" w:tplc="04100003">
      <w:start w:val="1"/>
      <w:numFmt w:val="bullet"/>
      <w:lvlText w:val="o"/>
      <w:lvlJc w:val="left"/>
      <w:pPr>
        <w:tabs>
          <w:tab w:val="num" w:pos="3960"/>
        </w:tabs>
        <w:ind w:left="3960" w:hanging="360"/>
      </w:pPr>
      <w:rPr>
        <w:rFonts w:ascii="Courier New" w:hAnsi="Courier New" w:cs="Courier New" w:hint="default"/>
      </w:rPr>
    </w:lvl>
    <w:lvl w:ilvl="5" w:tplc="04100005">
      <w:start w:val="1"/>
      <w:numFmt w:val="bullet"/>
      <w:lvlText w:val=""/>
      <w:lvlJc w:val="left"/>
      <w:pPr>
        <w:tabs>
          <w:tab w:val="num" w:pos="4680"/>
        </w:tabs>
        <w:ind w:left="4680" w:hanging="360"/>
      </w:pPr>
      <w:rPr>
        <w:rFonts w:ascii="Wingdings" w:hAnsi="Wingdings" w:cs="Wingdings" w:hint="default"/>
      </w:rPr>
    </w:lvl>
    <w:lvl w:ilvl="6" w:tplc="04100001">
      <w:start w:val="1"/>
      <w:numFmt w:val="bullet"/>
      <w:lvlText w:val=""/>
      <w:lvlJc w:val="left"/>
      <w:pPr>
        <w:tabs>
          <w:tab w:val="num" w:pos="5400"/>
        </w:tabs>
        <w:ind w:left="5400" w:hanging="360"/>
      </w:pPr>
      <w:rPr>
        <w:rFonts w:ascii="Symbol" w:hAnsi="Symbol" w:cs="Symbol" w:hint="default"/>
      </w:rPr>
    </w:lvl>
    <w:lvl w:ilvl="7" w:tplc="04100003">
      <w:start w:val="1"/>
      <w:numFmt w:val="bullet"/>
      <w:lvlText w:val="o"/>
      <w:lvlJc w:val="left"/>
      <w:pPr>
        <w:tabs>
          <w:tab w:val="num" w:pos="6120"/>
        </w:tabs>
        <w:ind w:left="6120" w:hanging="360"/>
      </w:pPr>
      <w:rPr>
        <w:rFonts w:ascii="Courier New" w:hAnsi="Courier New" w:cs="Courier New" w:hint="default"/>
      </w:rPr>
    </w:lvl>
    <w:lvl w:ilvl="8" w:tplc="04100005">
      <w:start w:val="1"/>
      <w:numFmt w:val="bullet"/>
      <w:lvlText w:val=""/>
      <w:lvlJc w:val="left"/>
      <w:pPr>
        <w:tabs>
          <w:tab w:val="num" w:pos="6840"/>
        </w:tabs>
        <w:ind w:left="6840" w:hanging="360"/>
      </w:pPr>
      <w:rPr>
        <w:rFonts w:ascii="Wingdings" w:hAnsi="Wingdings" w:cs="Wingdings" w:hint="default"/>
      </w:rPr>
    </w:lvl>
  </w:abstractNum>
  <w:abstractNum w:abstractNumId="36">
    <w:nsid w:val="646413AD"/>
    <w:multiLevelType w:val="hybridMultilevel"/>
    <w:tmpl w:val="FA46E3DA"/>
    <w:lvl w:ilvl="0" w:tplc="55FCF9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nsid w:val="687F245A"/>
    <w:multiLevelType w:val="hybridMultilevel"/>
    <w:tmpl w:val="79CE4382"/>
    <w:lvl w:ilvl="0" w:tplc="04100001">
      <w:start w:val="1"/>
      <w:numFmt w:val="bullet"/>
      <w:lvlText w:val=""/>
      <w:lvlJc w:val="left"/>
      <w:pPr>
        <w:tabs>
          <w:tab w:val="num" w:pos="720"/>
        </w:tabs>
        <w:ind w:left="720" w:hanging="360"/>
      </w:pPr>
      <w:rPr>
        <w:rFonts w:ascii="Symbol" w:hAnsi="Symbol" w:cs="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38">
    <w:nsid w:val="69B057B6"/>
    <w:multiLevelType w:val="multilevel"/>
    <w:tmpl w:val="9B8CE990"/>
    <w:lvl w:ilvl="0">
      <w:start w:val="1"/>
      <w:numFmt w:val="bullet"/>
      <w:lvlText w:val=""/>
      <w:lvlJc w:val="left"/>
      <w:pPr>
        <w:tabs>
          <w:tab w:val="num" w:pos="1457"/>
        </w:tabs>
        <w:ind w:left="1287" w:hanging="567"/>
      </w:pPr>
      <w:rPr>
        <w:rFonts w:ascii="Wingdings" w:hAnsi="Wingdings" w:cs="Wingdings" w:hint="default"/>
        <w:sz w:val="32"/>
        <w:szCs w:val="32"/>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39">
    <w:nsid w:val="6CDF05A8"/>
    <w:multiLevelType w:val="hybridMultilevel"/>
    <w:tmpl w:val="4D5C324C"/>
    <w:lvl w:ilvl="0" w:tplc="0410000F">
      <w:start w:val="1"/>
      <w:numFmt w:val="decimal"/>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40">
    <w:nsid w:val="76D1145D"/>
    <w:multiLevelType w:val="hybridMultilevel"/>
    <w:tmpl w:val="E9527288"/>
    <w:lvl w:ilvl="0" w:tplc="54C21250">
      <w:start w:val="1"/>
      <w:numFmt w:val="bullet"/>
      <w:lvlText w:val="□"/>
      <w:lvlJc w:val="left"/>
      <w:pPr>
        <w:tabs>
          <w:tab w:val="num" w:pos="720"/>
        </w:tabs>
        <w:ind w:left="720" w:hanging="360"/>
      </w:pPr>
      <w:rPr>
        <w:rFonts w:ascii="Arial" w:hAnsi="Arial" w:cs="Aria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41">
    <w:nsid w:val="773F6EDB"/>
    <w:multiLevelType w:val="multilevel"/>
    <w:tmpl w:val="D5BE51D8"/>
    <w:lvl w:ilvl="0">
      <w:start w:val="1"/>
      <w:numFmt w:val="bullet"/>
      <w:lvlText w:val=""/>
      <w:lvlJc w:val="left"/>
      <w:pPr>
        <w:tabs>
          <w:tab w:val="num" w:pos="1457"/>
        </w:tabs>
        <w:ind w:left="1287" w:hanging="567"/>
      </w:pPr>
      <w:rPr>
        <w:rFonts w:ascii="Wingdings" w:hAnsi="Wingdings" w:cs="Wingdings" w:hint="default"/>
        <w:sz w:val="32"/>
        <w:szCs w:val="32"/>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42">
    <w:nsid w:val="77856FBF"/>
    <w:multiLevelType w:val="hybridMultilevel"/>
    <w:tmpl w:val="B730436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43">
    <w:nsid w:val="77D90074"/>
    <w:multiLevelType w:val="hybridMultilevel"/>
    <w:tmpl w:val="FB64E3DC"/>
    <w:lvl w:ilvl="0" w:tplc="E7BCA538">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nsid w:val="7F634BAC"/>
    <w:multiLevelType w:val="hybridMultilevel"/>
    <w:tmpl w:val="9E940A78"/>
    <w:lvl w:ilvl="0" w:tplc="FC7A65B8">
      <w:start w:val="1"/>
      <w:numFmt w:val="decimal"/>
      <w:lvlText w:val="%1."/>
      <w:lvlJc w:val="left"/>
      <w:pPr>
        <w:tabs>
          <w:tab w:val="num" w:pos="720"/>
        </w:tabs>
        <w:ind w:left="720" w:hanging="360"/>
      </w:pPr>
      <w:rPr>
        <w:b w:val="0"/>
        <w:sz w:val="22"/>
        <w:szCs w:val="22"/>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5">
    <w:nsid w:val="7FBD4A5B"/>
    <w:multiLevelType w:val="hybridMultilevel"/>
    <w:tmpl w:val="6F4AE642"/>
    <w:lvl w:ilvl="0" w:tplc="0C14B91C">
      <w:start w:val="1"/>
      <w:numFmt w:val="bullet"/>
      <w:lvlText w:val=""/>
      <w:lvlJc w:val="left"/>
      <w:pPr>
        <w:tabs>
          <w:tab w:val="num" w:pos="1157"/>
        </w:tabs>
        <w:ind w:left="987" w:hanging="567"/>
      </w:pPr>
      <w:rPr>
        <w:rFonts w:ascii="Wingdings" w:hAnsi="Wingdings" w:cs="Wingdings" w:hint="default"/>
        <w:sz w:val="32"/>
        <w:szCs w:val="32"/>
      </w:rPr>
    </w:lvl>
    <w:lvl w:ilvl="1" w:tplc="04100003">
      <w:start w:val="1"/>
      <w:numFmt w:val="bullet"/>
      <w:lvlText w:val="o"/>
      <w:lvlJc w:val="left"/>
      <w:pPr>
        <w:tabs>
          <w:tab w:val="num" w:pos="1500"/>
        </w:tabs>
        <w:ind w:left="1500" w:hanging="360"/>
      </w:pPr>
      <w:rPr>
        <w:rFonts w:ascii="Courier New" w:hAnsi="Courier New" w:cs="Courier New" w:hint="default"/>
      </w:rPr>
    </w:lvl>
    <w:lvl w:ilvl="2" w:tplc="04100005">
      <w:start w:val="1"/>
      <w:numFmt w:val="bullet"/>
      <w:lvlText w:val=""/>
      <w:lvlJc w:val="left"/>
      <w:pPr>
        <w:tabs>
          <w:tab w:val="num" w:pos="2220"/>
        </w:tabs>
        <w:ind w:left="2220" w:hanging="360"/>
      </w:pPr>
      <w:rPr>
        <w:rFonts w:ascii="Wingdings" w:hAnsi="Wingdings" w:cs="Wingdings" w:hint="default"/>
      </w:rPr>
    </w:lvl>
    <w:lvl w:ilvl="3" w:tplc="04100001">
      <w:start w:val="1"/>
      <w:numFmt w:val="bullet"/>
      <w:lvlText w:val=""/>
      <w:lvlJc w:val="left"/>
      <w:pPr>
        <w:tabs>
          <w:tab w:val="num" w:pos="2940"/>
        </w:tabs>
        <w:ind w:left="2940" w:hanging="360"/>
      </w:pPr>
      <w:rPr>
        <w:rFonts w:ascii="Symbol" w:hAnsi="Symbol" w:cs="Symbol" w:hint="default"/>
      </w:rPr>
    </w:lvl>
    <w:lvl w:ilvl="4" w:tplc="04100003">
      <w:start w:val="1"/>
      <w:numFmt w:val="bullet"/>
      <w:lvlText w:val="o"/>
      <w:lvlJc w:val="left"/>
      <w:pPr>
        <w:tabs>
          <w:tab w:val="num" w:pos="3660"/>
        </w:tabs>
        <w:ind w:left="3660" w:hanging="360"/>
      </w:pPr>
      <w:rPr>
        <w:rFonts w:ascii="Courier New" w:hAnsi="Courier New" w:cs="Courier New" w:hint="default"/>
      </w:rPr>
    </w:lvl>
    <w:lvl w:ilvl="5" w:tplc="04100005">
      <w:start w:val="1"/>
      <w:numFmt w:val="bullet"/>
      <w:lvlText w:val=""/>
      <w:lvlJc w:val="left"/>
      <w:pPr>
        <w:tabs>
          <w:tab w:val="num" w:pos="4380"/>
        </w:tabs>
        <w:ind w:left="4380" w:hanging="360"/>
      </w:pPr>
      <w:rPr>
        <w:rFonts w:ascii="Wingdings" w:hAnsi="Wingdings" w:cs="Wingdings" w:hint="default"/>
      </w:rPr>
    </w:lvl>
    <w:lvl w:ilvl="6" w:tplc="04100001">
      <w:start w:val="1"/>
      <w:numFmt w:val="bullet"/>
      <w:lvlText w:val=""/>
      <w:lvlJc w:val="left"/>
      <w:pPr>
        <w:tabs>
          <w:tab w:val="num" w:pos="5100"/>
        </w:tabs>
        <w:ind w:left="5100" w:hanging="360"/>
      </w:pPr>
      <w:rPr>
        <w:rFonts w:ascii="Symbol" w:hAnsi="Symbol" w:cs="Symbol" w:hint="default"/>
      </w:rPr>
    </w:lvl>
    <w:lvl w:ilvl="7" w:tplc="04100003">
      <w:start w:val="1"/>
      <w:numFmt w:val="bullet"/>
      <w:lvlText w:val="o"/>
      <w:lvlJc w:val="left"/>
      <w:pPr>
        <w:tabs>
          <w:tab w:val="num" w:pos="5820"/>
        </w:tabs>
        <w:ind w:left="5820" w:hanging="360"/>
      </w:pPr>
      <w:rPr>
        <w:rFonts w:ascii="Courier New" w:hAnsi="Courier New" w:cs="Courier New" w:hint="default"/>
      </w:rPr>
    </w:lvl>
    <w:lvl w:ilvl="8" w:tplc="04100005">
      <w:start w:val="1"/>
      <w:numFmt w:val="bullet"/>
      <w:lvlText w:val=""/>
      <w:lvlJc w:val="left"/>
      <w:pPr>
        <w:tabs>
          <w:tab w:val="num" w:pos="6540"/>
        </w:tabs>
        <w:ind w:left="6540" w:hanging="360"/>
      </w:pPr>
      <w:rPr>
        <w:rFonts w:ascii="Wingdings" w:hAnsi="Wingdings" w:cs="Wingdings" w:hint="default"/>
      </w:rPr>
    </w:lvl>
  </w:abstractNum>
  <w:num w:numId="1">
    <w:abstractNumId w:val="32"/>
  </w:num>
  <w:num w:numId="2">
    <w:abstractNumId w:val="9"/>
  </w:num>
  <w:num w:numId="3">
    <w:abstractNumId w:val="3"/>
  </w:num>
  <w:num w:numId="4">
    <w:abstractNumId w:val="13"/>
  </w:num>
  <w:num w:numId="5">
    <w:abstractNumId w:val="19"/>
  </w:num>
  <w:num w:numId="6">
    <w:abstractNumId w:val="6"/>
  </w:num>
  <w:num w:numId="7">
    <w:abstractNumId w:val="16"/>
  </w:num>
  <w:num w:numId="8">
    <w:abstractNumId w:val="30"/>
  </w:num>
  <w:num w:numId="9">
    <w:abstractNumId w:val="5"/>
  </w:num>
  <w:num w:numId="10">
    <w:abstractNumId w:val="39"/>
  </w:num>
  <w:num w:numId="11">
    <w:abstractNumId w:val="0"/>
  </w:num>
  <w:num w:numId="12">
    <w:abstractNumId w:val="1"/>
  </w:num>
  <w:num w:numId="13">
    <w:abstractNumId w:val="2"/>
  </w:num>
  <w:num w:numId="14">
    <w:abstractNumId w:val="4"/>
  </w:num>
  <w:num w:numId="15">
    <w:abstractNumId w:val="26"/>
  </w:num>
  <w:num w:numId="16">
    <w:abstractNumId w:val="33"/>
  </w:num>
  <w:num w:numId="17">
    <w:abstractNumId w:val="12"/>
  </w:num>
  <w:num w:numId="18">
    <w:abstractNumId w:val="37"/>
  </w:num>
  <w:num w:numId="19">
    <w:abstractNumId w:val="40"/>
  </w:num>
  <w:num w:numId="20">
    <w:abstractNumId w:val="34"/>
  </w:num>
  <w:num w:numId="21">
    <w:abstractNumId w:val="15"/>
  </w:num>
  <w:num w:numId="22">
    <w:abstractNumId w:val="21"/>
  </w:num>
  <w:num w:numId="23">
    <w:abstractNumId w:val="35"/>
  </w:num>
  <w:num w:numId="24">
    <w:abstractNumId w:val="17"/>
  </w:num>
  <w:num w:numId="25">
    <w:abstractNumId w:val="22"/>
  </w:num>
  <w:num w:numId="26">
    <w:abstractNumId w:val="8"/>
  </w:num>
  <w:num w:numId="27">
    <w:abstractNumId w:val="45"/>
  </w:num>
  <w:num w:numId="28">
    <w:abstractNumId w:val="23"/>
  </w:num>
  <w:num w:numId="29">
    <w:abstractNumId w:val="38"/>
  </w:num>
  <w:num w:numId="30">
    <w:abstractNumId w:val="41"/>
  </w:num>
  <w:num w:numId="31">
    <w:abstractNumId w:val="28"/>
  </w:num>
  <w:num w:numId="32">
    <w:abstractNumId w:val="24"/>
  </w:num>
  <w:num w:numId="33">
    <w:abstractNumId w:val="11"/>
  </w:num>
  <w:num w:numId="34">
    <w:abstractNumId w:val="29"/>
  </w:num>
  <w:num w:numId="35">
    <w:abstractNumId w:val="10"/>
  </w:num>
  <w:num w:numId="36">
    <w:abstractNumId w:val="25"/>
  </w:num>
  <w:num w:numId="37">
    <w:abstractNumId w:val="42"/>
  </w:num>
  <w:num w:numId="38">
    <w:abstractNumId w:val="27"/>
  </w:num>
  <w:num w:numId="39">
    <w:abstractNumId w:val="20"/>
  </w:num>
  <w:num w:numId="40">
    <w:abstractNumId w:val="44"/>
  </w:num>
  <w:num w:numId="41">
    <w:abstractNumId w:val="7"/>
  </w:num>
  <w:num w:numId="42">
    <w:abstractNumId w:val="18"/>
  </w:num>
  <w:num w:numId="43">
    <w:abstractNumId w:val="14"/>
  </w:num>
  <w:num w:numId="44">
    <w:abstractNumId w:val="31"/>
  </w:num>
  <w:num w:numId="45">
    <w:abstractNumId w:val="36"/>
  </w:num>
  <w:num w:numId="46">
    <w:abstractNumId w:val="43"/>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oberto Martini">
    <w15:presenceInfo w15:providerId="Windows Live" w15:userId="23345a832332f6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9"/>
  <w:doNotDisplayPageBoundaries/>
  <w:embedSystemFonts/>
  <w:proofState w:spelling="clean"/>
  <w:defaultTabStop w:val="708"/>
  <w:hyphenationZone w:val="283"/>
  <w:doNotHyphenateCaps/>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240"/>
    <w:rsid w:val="000006A9"/>
    <w:rsid w:val="000032FC"/>
    <w:rsid w:val="00007971"/>
    <w:rsid w:val="00014727"/>
    <w:rsid w:val="00015E11"/>
    <w:rsid w:val="00030C83"/>
    <w:rsid w:val="0003213D"/>
    <w:rsid w:val="0003309B"/>
    <w:rsid w:val="00040692"/>
    <w:rsid w:val="0004108D"/>
    <w:rsid w:val="00050449"/>
    <w:rsid w:val="000556B0"/>
    <w:rsid w:val="00056623"/>
    <w:rsid w:val="00057930"/>
    <w:rsid w:val="00057BCA"/>
    <w:rsid w:val="00060292"/>
    <w:rsid w:val="00061D15"/>
    <w:rsid w:val="00065665"/>
    <w:rsid w:val="00090F37"/>
    <w:rsid w:val="00094E2C"/>
    <w:rsid w:val="000A7CDB"/>
    <w:rsid w:val="000B18AF"/>
    <w:rsid w:val="000B6379"/>
    <w:rsid w:val="000C3925"/>
    <w:rsid w:val="000D203E"/>
    <w:rsid w:val="000D7A27"/>
    <w:rsid w:val="000F0F97"/>
    <w:rsid w:val="000F210A"/>
    <w:rsid w:val="000F3250"/>
    <w:rsid w:val="0010527A"/>
    <w:rsid w:val="00107FFD"/>
    <w:rsid w:val="00113374"/>
    <w:rsid w:val="00115240"/>
    <w:rsid w:val="00131623"/>
    <w:rsid w:val="00132DB7"/>
    <w:rsid w:val="001442CA"/>
    <w:rsid w:val="00152F23"/>
    <w:rsid w:val="00156DC6"/>
    <w:rsid w:val="00160A66"/>
    <w:rsid w:val="00163AF2"/>
    <w:rsid w:val="001721B3"/>
    <w:rsid w:val="00172B38"/>
    <w:rsid w:val="00176DD4"/>
    <w:rsid w:val="00180008"/>
    <w:rsid w:val="0019149D"/>
    <w:rsid w:val="00191768"/>
    <w:rsid w:val="00194F5B"/>
    <w:rsid w:val="001954EF"/>
    <w:rsid w:val="001A44DE"/>
    <w:rsid w:val="001A499A"/>
    <w:rsid w:val="001A5195"/>
    <w:rsid w:val="001A5CEC"/>
    <w:rsid w:val="001A68EA"/>
    <w:rsid w:val="001A69A4"/>
    <w:rsid w:val="001C212C"/>
    <w:rsid w:val="001C3FEA"/>
    <w:rsid w:val="001C428D"/>
    <w:rsid w:val="001C5EC1"/>
    <w:rsid w:val="001D2161"/>
    <w:rsid w:val="001D685D"/>
    <w:rsid w:val="001E2D63"/>
    <w:rsid w:val="001F2431"/>
    <w:rsid w:val="001F2CBE"/>
    <w:rsid w:val="001F4731"/>
    <w:rsid w:val="002011CC"/>
    <w:rsid w:val="00202AE4"/>
    <w:rsid w:val="00203A47"/>
    <w:rsid w:val="00216421"/>
    <w:rsid w:val="00217C85"/>
    <w:rsid w:val="002225F3"/>
    <w:rsid w:val="00223404"/>
    <w:rsid w:val="00224784"/>
    <w:rsid w:val="002267B6"/>
    <w:rsid w:val="00226894"/>
    <w:rsid w:val="0022737C"/>
    <w:rsid w:val="00227B9E"/>
    <w:rsid w:val="00230E83"/>
    <w:rsid w:val="00231413"/>
    <w:rsid w:val="002348D2"/>
    <w:rsid w:val="002411D2"/>
    <w:rsid w:val="00264251"/>
    <w:rsid w:val="00264811"/>
    <w:rsid w:val="002706E2"/>
    <w:rsid w:val="00271C55"/>
    <w:rsid w:val="0028564D"/>
    <w:rsid w:val="00286FCE"/>
    <w:rsid w:val="00293351"/>
    <w:rsid w:val="002A1DFC"/>
    <w:rsid w:val="002A2BF0"/>
    <w:rsid w:val="002A7733"/>
    <w:rsid w:val="002B0629"/>
    <w:rsid w:val="002B33D1"/>
    <w:rsid w:val="002C1DCB"/>
    <w:rsid w:val="002D1671"/>
    <w:rsid w:val="002E4913"/>
    <w:rsid w:val="002F5CF4"/>
    <w:rsid w:val="002F6E54"/>
    <w:rsid w:val="00302192"/>
    <w:rsid w:val="00305F8A"/>
    <w:rsid w:val="0030604E"/>
    <w:rsid w:val="003077E5"/>
    <w:rsid w:val="00307BE4"/>
    <w:rsid w:val="00310219"/>
    <w:rsid w:val="00312AF6"/>
    <w:rsid w:val="00316C41"/>
    <w:rsid w:val="00326E7E"/>
    <w:rsid w:val="00336EB5"/>
    <w:rsid w:val="00345334"/>
    <w:rsid w:val="00347D81"/>
    <w:rsid w:val="0035516B"/>
    <w:rsid w:val="0035722D"/>
    <w:rsid w:val="003603E5"/>
    <w:rsid w:val="00375772"/>
    <w:rsid w:val="0037705E"/>
    <w:rsid w:val="003972D1"/>
    <w:rsid w:val="003A0317"/>
    <w:rsid w:val="003A0AAB"/>
    <w:rsid w:val="003A1320"/>
    <w:rsid w:val="003A33E0"/>
    <w:rsid w:val="003A4FFC"/>
    <w:rsid w:val="003A7DF9"/>
    <w:rsid w:val="003B54D2"/>
    <w:rsid w:val="003C1D39"/>
    <w:rsid w:val="003C663E"/>
    <w:rsid w:val="003E4528"/>
    <w:rsid w:val="003F0651"/>
    <w:rsid w:val="003F0E8E"/>
    <w:rsid w:val="003F20B1"/>
    <w:rsid w:val="00401176"/>
    <w:rsid w:val="004030D4"/>
    <w:rsid w:val="00403259"/>
    <w:rsid w:val="00403D16"/>
    <w:rsid w:val="0041210E"/>
    <w:rsid w:val="00415A1C"/>
    <w:rsid w:val="00421468"/>
    <w:rsid w:val="00423F13"/>
    <w:rsid w:val="00424843"/>
    <w:rsid w:val="00424FB3"/>
    <w:rsid w:val="00427DF1"/>
    <w:rsid w:val="00430057"/>
    <w:rsid w:val="00440476"/>
    <w:rsid w:val="00442B60"/>
    <w:rsid w:val="0044400E"/>
    <w:rsid w:val="00446BFC"/>
    <w:rsid w:val="00456348"/>
    <w:rsid w:val="00456404"/>
    <w:rsid w:val="004868C5"/>
    <w:rsid w:val="004944F6"/>
    <w:rsid w:val="00497335"/>
    <w:rsid w:val="0049760F"/>
    <w:rsid w:val="004A231D"/>
    <w:rsid w:val="004A488E"/>
    <w:rsid w:val="004B4444"/>
    <w:rsid w:val="004B4685"/>
    <w:rsid w:val="004C4750"/>
    <w:rsid w:val="004C7990"/>
    <w:rsid w:val="004D0F6E"/>
    <w:rsid w:val="004D3C55"/>
    <w:rsid w:val="004D5DC2"/>
    <w:rsid w:val="004E7145"/>
    <w:rsid w:val="005113C7"/>
    <w:rsid w:val="005148D4"/>
    <w:rsid w:val="0051664F"/>
    <w:rsid w:val="00523A45"/>
    <w:rsid w:val="00526C7B"/>
    <w:rsid w:val="0053405B"/>
    <w:rsid w:val="00537F7F"/>
    <w:rsid w:val="00541DC4"/>
    <w:rsid w:val="00544B19"/>
    <w:rsid w:val="005550BB"/>
    <w:rsid w:val="005577E1"/>
    <w:rsid w:val="0056066F"/>
    <w:rsid w:val="00562FE1"/>
    <w:rsid w:val="00563EAA"/>
    <w:rsid w:val="00565527"/>
    <w:rsid w:val="00565954"/>
    <w:rsid w:val="00573D71"/>
    <w:rsid w:val="00591E9C"/>
    <w:rsid w:val="00591F39"/>
    <w:rsid w:val="005927DA"/>
    <w:rsid w:val="005972C5"/>
    <w:rsid w:val="005A0F9B"/>
    <w:rsid w:val="005A75D1"/>
    <w:rsid w:val="005A7E14"/>
    <w:rsid w:val="005B38CF"/>
    <w:rsid w:val="005C5506"/>
    <w:rsid w:val="005D1EC7"/>
    <w:rsid w:val="005D5FD1"/>
    <w:rsid w:val="005E54FD"/>
    <w:rsid w:val="005F3976"/>
    <w:rsid w:val="005F3B97"/>
    <w:rsid w:val="005F4F76"/>
    <w:rsid w:val="006000AD"/>
    <w:rsid w:val="00600238"/>
    <w:rsid w:val="00604E9A"/>
    <w:rsid w:val="0061334D"/>
    <w:rsid w:val="006138FA"/>
    <w:rsid w:val="00616F47"/>
    <w:rsid w:val="00617565"/>
    <w:rsid w:val="00625331"/>
    <w:rsid w:val="006357A5"/>
    <w:rsid w:val="00636445"/>
    <w:rsid w:val="006423BA"/>
    <w:rsid w:val="0065196D"/>
    <w:rsid w:val="00661D2E"/>
    <w:rsid w:val="00664E25"/>
    <w:rsid w:val="006703C8"/>
    <w:rsid w:val="00671DF7"/>
    <w:rsid w:val="0067576E"/>
    <w:rsid w:val="006878F1"/>
    <w:rsid w:val="006929F9"/>
    <w:rsid w:val="00692E52"/>
    <w:rsid w:val="00694987"/>
    <w:rsid w:val="006A140A"/>
    <w:rsid w:val="006C2378"/>
    <w:rsid w:val="006D1E14"/>
    <w:rsid w:val="006D2CAF"/>
    <w:rsid w:val="006F3898"/>
    <w:rsid w:val="006F77EA"/>
    <w:rsid w:val="006F7B68"/>
    <w:rsid w:val="006F7FD9"/>
    <w:rsid w:val="007017AB"/>
    <w:rsid w:val="0070188C"/>
    <w:rsid w:val="007036AD"/>
    <w:rsid w:val="0070442B"/>
    <w:rsid w:val="007048D4"/>
    <w:rsid w:val="00705ED4"/>
    <w:rsid w:val="007144E5"/>
    <w:rsid w:val="007200E8"/>
    <w:rsid w:val="007205A3"/>
    <w:rsid w:val="00727DC4"/>
    <w:rsid w:val="00740F5C"/>
    <w:rsid w:val="007419FB"/>
    <w:rsid w:val="007422E5"/>
    <w:rsid w:val="00742848"/>
    <w:rsid w:val="00746186"/>
    <w:rsid w:val="00761239"/>
    <w:rsid w:val="00761AC5"/>
    <w:rsid w:val="0076603B"/>
    <w:rsid w:val="00766280"/>
    <w:rsid w:val="007738FF"/>
    <w:rsid w:val="0077447D"/>
    <w:rsid w:val="007748F3"/>
    <w:rsid w:val="00782D91"/>
    <w:rsid w:val="007855E2"/>
    <w:rsid w:val="007864B4"/>
    <w:rsid w:val="00790215"/>
    <w:rsid w:val="00796803"/>
    <w:rsid w:val="007A1009"/>
    <w:rsid w:val="007A77AB"/>
    <w:rsid w:val="007C47CB"/>
    <w:rsid w:val="007C6A4E"/>
    <w:rsid w:val="007C6CC1"/>
    <w:rsid w:val="007E0E9C"/>
    <w:rsid w:val="007E7C34"/>
    <w:rsid w:val="007F3F8D"/>
    <w:rsid w:val="00801AE0"/>
    <w:rsid w:val="008028C7"/>
    <w:rsid w:val="00812B79"/>
    <w:rsid w:val="00820493"/>
    <w:rsid w:val="00826734"/>
    <w:rsid w:val="008316C5"/>
    <w:rsid w:val="00832591"/>
    <w:rsid w:val="008335D1"/>
    <w:rsid w:val="00836644"/>
    <w:rsid w:val="00836A0F"/>
    <w:rsid w:val="00836D96"/>
    <w:rsid w:val="008430D6"/>
    <w:rsid w:val="0086418F"/>
    <w:rsid w:val="00865B72"/>
    <w:rsid w:val="00876A09"/>
    <w:rsid w:val="00877164"/>
    <w:rsid w:val="0088492F"/>
    <w:rsid w:val="008859CC"/>
    <w:rsid w:val="00890F7D"/>
    <w:rsid w:val="008918A6"/>
    <w:rsid w:val="00893B34"/>
    <w:rsid w:val="0089458B"/>
    <w:rsid w:val="008A2F46"/>
    <w:rsid w:val="008A52C1"/>
    <w:rsid w:val="008A6DEF"/>
    <w:rsid w:val="008C2AB8"/>
    <w:rsid w:val="008C381A"/>
    <w:rsid w:val="008D768B"/>
    <w:rsid w:val="008E1F4E"/>
    <w:rsid w:val="008F4B14"/>
    <w:rsid w:val="008F5A70"/>
    <w:rsid w:val="00900470"/>
    <w:rsid w:val="009019FF"/>
    <w:rsid w:val="009108E3"/>
    <w:rsid w:val="00910AD6"/>
    <w:rsid w:val="00943579"/>
    <w:rsid w:val="00952E22"/>
    <w:rsid w:val="009A081A"/>
    <w:rsid w:val="009A161D"/>
    <w:rsid w:val="009A25D3"/>
    <w:rsid w:val="009A6296"/>
    <w:rsid w:val="009B0273"/>
    <w:rsid w:val="009B6470"/>
    <w:rsid w:val="009C7F65"/>
    <w:rsid w:val="009D11B2"/>
    <w:rsid w:val="009D3F54"/>
    <w:rsid w:val="009E208E"/>
    <w:rsid w:val="009F058E"/>
    <w:rsid w:val="009F1FA7"/>
    <w:rsid w:val="009F2A6C"/>
    <w:rsid w:val="009F61DD"/>
    <w:rsid w:val="009F6393"/>
    <w:rsid w:val="00A051BF"/>
    <w:rsid w:val="00A10F51"/>
    <w:rsid w:val="00A11D93"/>
    <w:rsid w:val="00A1303E"/>
    <w:rsid w:val="00A20457"/>
    <w:rsid w:val="00A22722"/>
    <w:rsid w:val="00A22F22"/>
    <w:rsid w:val="00A245E9"/>
    <w:rsid w:val="00A27DA6"/>
    <w:rsid w:val="00A43EEB"/>
    <w:rsid w:val="00A54C56"/>
    <w:rsid w:val="00A55B25"/>
    <w:rsid w:val="00A576DF"/>
    <w:rsid w:val="00A57C64"/>
    <w:rsid w:val="00A66842"/>
    <w:rsid w:val="00A71FFA"/>
    <w:rsid w:val="00A72692"/>
    <w:rsid w:val="00A732B1"/>
    <w:rsid w:val="00A80CDA"/>
    <w:rsid w:val="00A83F18"/>
    <w:rsid w:val="00A8547A"/>
    <w:rsid w:val="00A9606D"/>
    <w:rsid w:val="00A975A9"/>
    <w:rsid w:val="00AA2356"/>
    <w:rsid w:val="00AA3D7A"/>
    <w:rsid w:val="00AA45E2"/>
    <w:rsid w:val="00AB61D9"/>
    <w:rsid w:val="00AD4677"/>
    <w:rsid w:val="00AF331D"/>
    <w:rsid w:val="00AF6AA9"/>
    <w:rsid w:val="00AF6BCE"/>
    <w:rsid w:val="00B01C28"/>
    <w:rsid w:val="00B02D11"/>
    <w:rsid w:val="00B42D67"/>
    <w:rsid w:val="00B502EE"/>
    <w:rsid w:val="00B54869"/>
    <w:rsid w:val="00B60031"/>
    <w:rsid w:val="00B625E6"/>
    <w:rsid w:val="00B65791"/>
    <w:rsid w:val="00B70867"/>
    <w:rsid w:val="00B77AFA"/>
    <w:rsid w:val="00B811B3"/>
    <w:rsid w:val="00B8442F"/>
    <w:rsid w:val="00B95693"/>
    <w:rsid w:val="00B95FA7"/>
    <w:rsid w:val="00B96236"/>
    <w:rsid w:val="00BA4BFB"/>
    <w:rsid w:val="00BA4F04"/>
    <w:rsid w:val="00BA634C"/>
    <w:rsid w:val="00BB542D"/>
    <w:rsid w:val="00BC07E6"/>
    <w:rsid w:val="00BC3210"/>
    <w:rsid w:val="00BD444E"/>
    <w:rsid w:val="00BE0A10"/>
    <w:rsid w:val="00BF4049"/>
    <w:rsid w:val="00C01346"/>
    <w:rsid w:val="00C0167C"/>
    <w:rsid w:val="00C01FE3"/>
    <w:rsid w:val="00C05A5C"/>
    <w:rsid w:val="00C141F8"/>
    <w:rsid w:val="00C1675D"/>
    <w:rsid w:val="00C3195C"/>
    <w:rsid w:val="00C34CB7"/>
    <w:rsid w:val="00C36B27"/>
    <w:rsid w:val="00C40874"/>
    <w:rsid w:val="00C41D9F"/>
    <w:rsid w:val="00C45E54"/>
    <w:rsid w:val="00C60190"/>
    <w:rsid w:val="00C623BD"/>
    <w:rsid w:val="00C63431"/>
    <w:rsid w:val="00C80274"/>
    <w:rsid w:val="00C80873"/>
    <w:rsid w:val="00C82927"/>
    <w:rsid w:val="00C84DB5"/>
    <w:rsid w:val="00C86875"/>
    <w:rsid w:val="00C872A8"/>
    <w:rsid w:val="00C90E59"/>
    <w:rsid w:val="00C94662"/>
    <w:rsid w:val="00C94727"/>
    <w:rsid w:val="00C9592E"/>
    <w:rsid w:val="00C95A11"/>
    <w:rsid w:val="00CA17F4"/>
    <w:rsid w:val="00CA3E2E"/>
    <w:rsid w:val="00CA4679"/>
    <w:rsid w:val="00CC0D52"/>
    <w:rsid w:val="00CC51A6"/>
    <w:rsid w:val="00CC622A"/>
    <w:rsid w:val="00CC6A7D"/>
    <w:rsid w:val="00CD76C3"/>
    <w:rsid w:val="00CE2DF3"/>
    <w:rsid w:val="00CF2FA9"/>
    <w:rsid w:val="00CF67D5"/>
    <w:rsid w:val="00D01F40"/>
    <w:rsid w:val="00D072DB"/>
    <w:rsid w:val="00D11EB8"/>
    <w:rsid w:val="00D122E6"/>
    <w:rsid w:val="00D12CDE"/>
    <w:rsid w:val="00D13693"/>
    <w:rsid w:val="00D1525C"/>
    <w:rsid w:val="00D25C44"/>
    <w:rsid w:val="00D3030A"/>
    <w:rsid w:val="00D34A3D"/>
    <w:rsid w:val="00D46723"/>
    <w:rsid w:val="00D53280"/>
    <w:rsid w:val="00D5774F"/>
    <w:rsid w:val="00D578B4"/>
    <w:rsid w:val="00D65419"/>
    <w:rsid w:val="00D80AB4"/>
    <w:rsid w:val="00D81FA8"/>
    <w:rsid w:val="00D86319"/>
    <w:rsid w:val="00D86A85"/>
    <w:rsid w:val="00DB29A0"/>
    <w:rsid w:val="00DB47B7"/>
    <w:rsid w:val="00DB73DE"/>
    <w:rsid w:val="00DC0020"/>
    <w:rsid w:val="00DC1B64"/>
    <w:rsid w:val="00DC213B"/>
    <w:rsid w:val="00DC2DA0"/>
    <w:rsid w:val="00DC3F60"/>
    <w:rsid w:val="00DC57DF"/>
    <w:rsid w:val="00DD482E"/>
    <w:rsid w:val="00DE6CF3"/>
    <w:rsid w:val="00DE76D0"/>
    <w:rsid w:val="00DF1D07"/>
    <w:rsid w:val="00E0182F"/>
    <w:rsid w:val="00E04ED3"/>
    <w:rsid w:val="00E053CA"/>
    <w:rsid w:val="00E16D03"/>
    <w:rsid w:val="00E21459"/>
    <w:rsid w:val="00E23C3B"/>
    <w:rsid w:val="00E27993"/>
    <w:rsid w:val="00E31D4E"/>
    <w:rsid w:val="00E36EE0"/>
    <w:rsid w:val="00E400ED"/>
    <w:rsid w:val="00E55012"/>
    <w:rsid w:val="00E574D2"/>
    <w:rsid w:val="00E62FB1"/>
    <w:rsid w:val="00E64AD1"/>
    <w:rsid w:val="00E66CA3"/>
    <w:rsid w:val="00E70AB9"/>
    <w:rsid w:val="00E70B89"/>
    <w:rsid w:val="00E715CC"/>
    <w:rsid w:val="00E765F2"/>
    <w:rsid w:val="00E76E8F"/>
    <w:rsid w:val="00E777F3"/>
    <w:rsid w:val="00E921AD"/>
    <w:rsid w:val="00E94D07"/>
    <w:rsid w:val="00E957DC"/>
    <w:rsid w:val="00E95D1E"/>
    <w:rsid w:val="00EA02C0"/>
    <w:rsid w:val="00EA2359"/>
    <w:rsid w:val="00EA692F"/>
    <w:rsid w:val="00EA6AAD"/>
    <w:rsid w:val="00EB4AF6"/>
    <w:rsid w:val="00EB7A51"/>
    <w:rsid w:val="00EC63EA"/>
    <w:rsid w:val="00EC6F0B"/>
    <w:rsid w:val="00EC7E35"/>
    <w:rsid w:val="00ED06C1"/>
    <w:rsid w:val="00ED2201"/>
    <w:rsid w:val="00EE31DD"/>
    <w:rsid w:val="00EF2444"/>
    <w:rsid w:val="00EF29F9"/>
    <w:rsid w:val="00F124EA"/>
    <w:rsid w:val="00F178E7"/>
    <w:rsid w:val="00F225CD"/>
    <w:rsid w:val="00F30944"/>
    <w:rsid w:val="00F31534"/>
    <w:rsid w:val="00F331AF"/>
    <w:rsid w:val="00F37D75"/>
    <w:rsid w:val="00F44157"/>
    <w:rsid w:val="00F54484"/>
    <w:rsid w:val="00F60D16"/>
    <w:rsid w:val="00F610DF"/>
    <w:rsid w:val="00F67548"/>
    <w:rsid w:val="00F678A1"/>
    <w:rsid w:val="00F71CC1"/>
    <w:rsid w:val="00F74FDC"/>
    <w:rsid w:val="00F82583"/>
    <w:rsid w:val="00F83298"/>
    <w:rsid w:val="00F92EFD"/>
    <w:rsid w:val="00F939EF"/>
    <w:rsid w:val="00FB025F"/>
    <w:rsid w:val="00FB68FC"/>
    <w:rsid w:val="00FC01DE"/>
    <w:rsid w:val="00FC1B52"/>
    <w:rsid w:val="00FD1FE5"/>
    <w:rsid w:val="00FD2859"/>
    <w:rsid w:val="00FD4672"/>
    <w:rsid w:val="00FE74DF"/>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B68FC"/>
    <w:rPr>
      <w:rFonts w:ascii="Times New Roman" w:eastAsia="Times New Roman" w:hAnsi="Times New Roman"/>
      <w:sz w:val="24"/>
      <w:szCs w:val="24"/>
    </w:rPr>
  </w:style>
  <w:style w:type="paragraph" w:styleId="Titolo1">
    <w:name w:val="heading 1"/>
    <w:basedOn w:val="Normale"/>
    <w:next w:val="Normale"/>
    <w:link w:val="Titolo1Carattere"/>
    <w:uiPriority w:val="99"/>
    <w:qFormat/>
    <w:rsid w:val="00115240"/>
    <w:pPr>
      <w:keepNext/>
      <w:keepLines/>
      <w:spacing w:before="480"/>
      <w:outlineLvl w:val="0"/>
    </w:pPr>
    <w:rPr>
      <w:rFonts w:ascii="Cambria" w:hAnsi="Cambria" w:cs="Cambria"/>
      <w:b/>
      <w:bCs/>
      <w:color w:val="365F91"/>
      <w:sz w:val="28"/>
      <w:szCs w:val="28"/>
    </w:rPr>
  </w:style>
  <w:style w:type="paragraph" w:styleId="Titolo2">
    <w:name w:val="heading 2"/>
    <w:basedOn w:val="Normale"/>
    <w:next w:val="Normale"/>
    <w:link w:val="Titolo2Carattere"/>
    <w:uiPriority w:val="99"/>
    <w:qFormat/>
    <w:rsid w:val="00115240"/>
    <w:pPr>
      <w:keepNext/>
      <w:keepLines/>
      <w:spacing w:before="200"/>
      <w:outlineLvl w:val="1"/>
    </w:pPr>
    <w:rPr>
      <w:rFonts w:ascii="Cambria" w:hAnsi="Cambria" w:cs="Cambria"/>
      <w:b/>
      <w:bCs/>
      <w:color w:val="4F81BD"/>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115240"/>
    <w:rPr>
      <w:rFonts w:ascii="Cambria" w:hAnsi="Cambria" w:cs="Cambria"/>
      <w:b/>
      <w:bCs/>
      <w:color w:val="365F91"/>
      <w:sz w:val="28"/>
      <w:szCs w:val="28"/>
    </w:rPr>
  </w:style>
  <w:style w:type="character" w:customStyle="1" w:styleId="Titolo2Carattere">
    <w:name w:val="Titolo 2 Carattere"/>
    <w:basedOn w:val="Carpredefinitoparagrafo"/>
    <w:link w:val="Titolo2"/>
    <w:uiPriority w:val="99"/>
    <w:semiHidden/>
    <w:locked/>
    <w:rsid w:val="00115240"/>
    <w:rPr>
      <w:rFonts w:ascii="Cambria" w:hAnsi="Cambria" w:cs="Cambria"/>
      <w:b/>
      <w:bCs/>
      <w:color w:val="4F81BD"/>
      <w:sz w:val="26"/>
      <w:szCs w:val="26"/>
    </w:rPr>
  </w:style>
  <w:style w:type="paragraph" w:styleId="Intestazione">
    <w:name w:val="header"/>
    <w:basedOn w:val="Normale"/>
    <w:link w:val="IntestazioneCarattere"/>
    <w:uiPriority w:val="99"/>
    <w:semiHidden/>
    <w:rsid w:val="00115240"/>
    <w:pPr>
      <w:tabs>
        <w:tab w:val="center" w:pos="4819"/>
        <w:tab w:val="right" w:pos="9638"/>
      </w:tabs>
    </w:pPr>
  </w:style>
  <w:style w:type="character" w:customStyle="1" w:styleId="IntestazioneCarattere">
    <w:name w:val="Intestazione Carattere"/>
    <w:basedOn w:val="Carpredefinitoparagrafo"/>
    <w:link w:val="Intestazione"/>
    <w:uiPriority w:val="99"/>
    <w:semiHidden/>
    <w:locked/>
    <w:rsid w:val="00115240"/>
  </w:style>
  <w:style w:type="character" w:styleId="Collegamentoipertestuale">
    <w:name w:val="Hyperlink"/>
    <w:basedOn w:val="Carpredefinitoparagrafo"/>
    <w:uiPriority w:val="99"/>
    <w:rsid w:val="00115240"/>
    <w:rPr>
      <w:color w:val="0000FF"/>
      <w:u w:val="single"/>
    </w:rPr>
  </w:style>
  <w:style w:type="paragraph" w:styleId="Testofumetto">
    <w:name w:val="Balloon Text"/>
    <w:basedOn w:val="Normale"/>
    <w:link w:val="TestofumettoCarattere"/>
    <w:uiPriority w:val="99"/>
    <w:semiHidden/>
    <w:rsid w:val="00115240"/>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115240"/>
    <w:rPr>
      <w:rFonts w:ascii="Tahoma" w:hAnsi="Tahoma" w:cs="Tahoma"/>
      <w:sz w:val="16"/>
      <w:szCs w:val="16"/>
    </w:rPr>
  </w:style>
  <w:style w:type="paragraph" w:styleId="Paragrafoelenco">
    <w:name w:val="List Paragraph"/>
    <w:basedOn w:val="Normale"/>
    <w:uiPriority w:val="99"/>
    <w:qFormat/>
    <w:rsid w:val="00C3195C"/>
    <w:pPr>
      <w:ind w:left="720"/>
    </w:pPr>
  </w:style>
  <w:style w:type="paragraph" w:customStyle="1" w:styleId="Corpodeltesto21">
    <w:name w:val="Corpo del testo 21"/>
    <w:basedOn w:val="Normale"/>
    <w:uiPriority w:val="99"/>
    <w:rsid w:val="004E7145"/>
    <w:pPr>
      <w:widowControl w:val="0"/>
      <w:suppressAutoHyphens/>
      <w:overflowPunct w:val="0"/>
      <w:autoSpaceDE w:val="0"/>
      <w:ind w:firstLine="567"/>
      <w:jc w:val="both"/>
      <w:textAlignment w:val="baseline"/>
    </w:pPr>
    <w:rPr>
      <w:lang w:eastAsia="ar-SA"/>
    </w:rPr>
  </w:style>
  <w:style w:type="paragraph" w:styleId="Pidipagina">
    <w:name w:val="footer"/>
    <w:basedOn w:val="Normale"/>
    <w:link w:val="PidipaginaCarattere"/>
    <w:uiPriority w:val="99"/>
    <w:semiHidden/>
    <w:rsid w:val="005F3976"/>
    <w:pPr>
      <w:tabs>
        <w:tab w:val="center" w:pos="4819"/>
        <w:tab w:val="right" w:pos="9638"/>
      </w:tabs>
    </w:pPr>
  </w:style>
  <w:style w:type="character" w:customStyle="1" w:styleId="PidipaginaCarattere">
    <w:name w:val="Piè di pagina Carattere"/>
    <w:basedOn w:val="Carpredefinitoparagrafo"/>
    <w:link w:val="Pidipagina"/>
    <w:uiPriority w:val="99"/>
    <w:semiHidden/>
    <w:locked/>
    <w:rsid w:val="005F3976"/>
  </w:style>
  <w:style w:type="paragraph" w:styleId="Corpotesto">
    <w:name w:val="Body Text"/>
    <w:basedOn w:val="Normale"/>
    <w:link w:val="CorpotestoCarattere"/>
    <w:uiPriority w:val="99"/>
    <w:rsid w:val="00FB68FC"/>
    <w:pPr>
      <w:ind w:right="-143"/>
      <w:jc w:val="center"/>
    </w:pPr>
    <w:rPr>
      <w:rFonts w:ascii="Arial" w:hAnsi="Arial" w:cs="Arial"/>
      <w:b/>
      <w:bCs/>
    </w:rPr>
  </w:style>
  <w:style w:type="character" w:customStyle="1" w:styleId="CorpotestoCarattere">
    <w:name w:val="Corpo testo Carattere"/>
    <w:basedOn w:val="Carpredefinitoparagrafo"/>
    <w:link w:val="Corpotesto"/>
    <w:uiPriority w:val="99"/>
    <w:locked/>
    <w:rsid w:val="00FB68FC"/>
    <w:rPr>
      <w:rFonts w:ascii="Arial" w:hAnsi="Arial" w:cs="Arial"/>
      <w:b/>
      <w:bCs/>
      <w:sz w:val="20"/>
      <w:szCs w:val="20"/>
      <w:lang w:eastAsia="it-IT"/>
    </w:rPr>
  </w:style>
  <w:style w:type="paragraph" w:customStyle="1" w:styleId="Default">
    <w:name w:val="Default"/>
    <w:uiPriority w:val="99"/>
    <w:rsid w:val="00812B79"/>
    <w:pPr>
      <w:autoSpaceDE w:val="0"/>
      <w:autoSpaceDN w:val="0"/>
      <w:adjustRightInd w:val="0"/>
    </w:pPr>
    <w:rPr>
      <w:rFonts w:ascii="Times New Roman" w:eastAsia="Times New Roman" w:hAnsi="Times New Roman"/>
      <w:color w:val="000000"/>
      <w:sz w:val="24"/>
      <w:szCs w:val="24"/>
    </w:rPr>
  </w:style>
  <w:style w:type="character" w:styleId="Enfasigrassetto">
    <w:name w:val="Strong"/>
    <w:basedOn w:val="Carpredefinitoparagrafo"/>
    <w:uiPriority w:val="99"/>
    <w:qFormat/>
    <w:rsid w:val="00316C41"/>
    <w:rPr>
      <w:b/>
      <w:bCs/>
    </w:rPr>
  </w:style>
  <w:style w:type="paragraph" w:styleId="Testonotaapidipagina">
    <w:name w:val="footnote text"/>
    <w:basedOn w:val="Normale"/>
    <w:link w:val="TestonotaapidipaginaCarattere"/>
    <w:semiHidden/>
    <w:rsid w:val="002F6E54"/>
    <w:rPr>
      <w:sz w:val="20"/>
      <w:szCs w:val="20"/>
    </w:rPr>
  </w:style>
  <w:style w:type="character" w:customStyle="1" w:styleId="TestonotaapidipaginaCarattere">
    <w:name w:val="Testo nota a piè di pagina Carattere"/>
    <w:basedOn w:val="Carpredefinitoparagrafo"/>
    <w:link w:val="Testonotaapidipagina"/>
    <w:semiHidden/>
    <w:locked/>
    <w:rsid w:val="001A5195"/>
    <w:rPr>
      <w:rFonts w:ascii="Times New Roman" w:hAnsi="Times New Roman" w:cs="Times New Roman"/>
      <w:sz w:val="20"/>
      <w:szCs w:val="20"/>
    </w:rPr>
  </w:style>
  <w:style w:type="character" w:styleId="Rimandonotaapidipagina">
    <w:name w:val="footnote reference"/>
    <w:basedOn w:val="Carpredefinitoparagrafo"/>
    <w:semiHidden/>
    <w:rsid w:val="002F6E54"/>
    <w:rPr>
      <w:vertAlign w:val="superscript"/>
    </w:rPr>
  </w:style>
  <w:style w:type="character" w:customStyle="1" w:styleId="apple-converted-space">
    <w:name w:val="apple-converted-space"/>
    <w:basedOn w:val="Carpredefinitoparagrafo"/>
    <w:uiPriority w:val="99"/>
    <w:rsid w:val="006423BA"/>
  </w:style>
  <w:style w:type="character" w:styleId="Enfasicorsivo">
    <w:name w:val="Emphasis"/>
    <w:basedOn w:val="Carpredefinitoparagrafo"/>
    <w:uiPriority w:val="20"/>
    <w:qFormat/>
    <w:locked/>
    <w:rsid w:val="008A52C1"/>
    <w:rPr>
      <w:i/>
      <w:iCs/>
    </w:rPr>
  </w:style>
  <w:style w:type="paragraph" w:styleId="Revisione">
    <w:name w:val="Revision"/>
    <w:hidden/>
    <w:uiPriority w:val="99"/>
    <w:semiHidden/>
    <w:rsid w:val="00264251"/>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B68FC"/>
    <w:rPr>
      <w:rFonts w:ascii="Times New Roman" w:eastAsia="Times New Roman" w:hAnsi="Times New Roman"/>
      <w:sz w:val="24"/>
      <w:szCs w:val="24"/>
    </w:rPr>
  </w:style>
  <w:style w:type="paragraph" w:styleId="Titolo1">
    <w:name w:val="heading 1"/>
    <w:basedOn w:val="Normale"/>
    <w:next w:val="Normale"/>
    <w:link w:val="Titolo1Carattere"/>
    <w:uiPriority w:val="99"/>
    <w:qFormat/>
    <w:rsid w:val="00115240"/>
    <w:pPr>
      <w:keepNext/>
      <w:keepLines/>
      <w:spacing w:before="480"/>
      <w:outlineLvl w:val="0"/>
    </w:pPr>
    <w:rPr>
      <w:rFonts w:ascii="Cambria" w:hAnsi="Cambria" w:cs="Cambria"/>
      <w:b/>
      <w:bCs/>
      <w:color w:val="365F91"/>
      <w:sz w:val="28"/>
      <w:szCs w:val="28"/>
    </w:rPr>
  </w:style>
  <w:style w:type="paragraph" w:styleId="Titolo2">
    <w:name w:val="heading 2"/>
    <w:basedOn w:val="Normale"/>
    <w:next w:val="Normale"/>
    <w:link w:val="Titolo2Carattere"/>
    <w:uiPriority w:val="99"/>
    <w:qFormat/>
    <w:rsid w:val="00115240"/>
    <w:pPr>
      <w:keepNext/>
      <w:keepLines/>
      <w:spacing w:before="200"/>
      <w:outlineLvl w:val="1"/>
    </w:pPr>
    <w:rPr>
      <w:rFonts w:ascii="Cambria" w:hAnsi="Cambria" w:cs="Cambria"/>
      <w:b/>
      <w:bCs/>
      <w:color w:val="4F81BD"/>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115240"/>
    <w:rPr>
      <w:rFonts w:ascii="Cambria" w:hAnsi="Cambria" w:cs="Cambria"/>
      <w:b/>
      <w:bCs/>
      <w:color w:val="365F91"/>
      <w:sz w:val="28"/>
      <w:szCs w:val="28"/>
    </w:rPr>
  </w:style>
  <w:style w:type="character" w:customStyle="1" w:styleId="Titolo2Carattere">
    <w:name w:val="Titolo 2 Carattere"/>
    <w:basedOn w:val="Carpredefinitoparagrafo"/>
    <w:link w:val="Titolo2"/>
    <w:uiPriority w:val="99"/>
    <w:semiHidden/>
    <w:locked/>
    <w:rsid w:val="00115240"/>
    <w:rPr>
      <w:rFonts w:ascii="Cambria" w:hAnsi="Cambria" w:cs="Cambria"/>
      <w:b/>
      <w:bCs/>
      <w:color w:val="4F81BD"/>
      <w:sz w:val="26"/>
      <w:szCs w:val="26"/>
    </w:rPr>
  </w:style>
  <w:style w:type="paragraph" w:styleId="Intestazione">
    <w:name w:val="header"/>
    <w:basedOn w:val="Normale"/>
    <w:link w:val="IntestazioneCarattere"/>
    <w:uiPriority w:val="99"/>
    <w:semiHidden/>
    <w:rsid w:val="00115240"/>
    <w:pPr>
      <w:tabs>
        <w:tab w:val="center" w:pos="4819"/>
        <w:tab w:val="right" w:pos="9638"/>
      </w:tabs>
    </w:pPr>
  </w:style>
  <w:style w:type="character" w:customStyle="1" w:styleId="IntestazioneCarattere">
    <w:name w:val="Intestazione Carattere"/>
    <w:basedOn w:val="Carpredefinitoparagrafo"/>
    <w:link w:val="Intestazione"/>
    <w:uiPriority w:val="99"/>
    <w:semiHidden/>
    <w:locked/>
    <w:rsid w:val="00115240"/>
  </w:style>
  <w:style w:type="character" w:styleId="Collegamentoipertestuale">
    <w:name w:val="Hyperlink"/>
    <w:basedOn w:val="Carpredefinitoparagrafo"/>
    <w:uiPriority w:val="99"/>
    <w:rsid w:val="00115240"/>
    <w:rPr>
      <w:color w:val="0000FF"/>
      <w:u w:val="single"/>
    </w:rPr>
  </w:style>
  <w:style w:type="paragraph" w:styleId="Testofumetto">
    <w:name w:val="Balloon Text"/>
    <w:basedOn w:val="Normale"/>
    <w:link w:val="TestofumettoCarattere"/>
    <w:uiPriority w:val="99"/>
    <w:semiHidden/>
    <w:rsid w:val="00115240"/>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115240"/>
    <w:rPr>
      <w:rFonts w:ascii="Tahoma" w:hAnsi="Tahoma" w:cs="Tahoma"/>
      <w:sz w:val="16"/>
      <w:szCs w:val="16"/>
    </w:rPr>
  </w:style>
  <w:style w:type="paragraph" w:styleId="Paragrafoelenco">
    <w:name w:val="List Paragraph"/>
    <w:basedOn w:val="Normale"/>
    <w:uiPriority w:val="99"/>
    <w:qFormat/>
    <w:rsid w:val="00C3195C"/>
    <w:pPr>
      <w:ind w:left="720"/>
    </w:pPr>
  </w:style>
  <w:style w:type="paragraph" w:customStyle="1" w:styleId="Corpodeltesto21">
    <w:name w:val="Corpo del testo 21"/>
    <w:basedOn w:val="Normale"/>
    <w:uiPriority w:val="99"/>
    <w:rsid w:val="004E7145"/>
    <w:pPr>
      <w:widowControl w:val="0"/>
      <w:suppressAutoHyphens/>
      <w:overflowPunct w:val="0"/>
      <w:autoSpaceDE w:val="0"/>
      <w:ind w:firstLine="567"/>
      <w:jc w:val="both"/>
      <w:textAlignment w:val="baseline"/>
    </w:pPr>
    <w:rPr>
      <w:lang w:eastAsia="ar-SA"/>
    </w:rPr>
  </w:style>
  <w:style w:type="paragraph" w:styleId="Pidipagina">
    <w:name w:val="footer"/>
    <w:basedOn w:val="Normale"/>
    <w:link w:val="PidipaginaCarattere"/>
    <w:uiPriority w:val="99"/>
    <w:semiHidden/>
    <w:rsid w:val="005F3976"/>
    <w:pPr>
      <w:tabs>
        <w:tab w:val="center" w:pos="4819"/>
        <w:tab w:val="right" w:pos="9638"/>
      </w:tabs>
    </w:pPr>
  </w:style>
  <w:style w:type="character" w:customStyle="1" w:styleId="PidipaginaCarattere">
    <w:name w:val="Piè di pagina Carattere"/>
    <w:basedOn w:val="Carpredefinitoparagrafo"/>
    <w:link w:val="Pidipagina"/>
    <w:uiPriority w:val="99"/>
    <w:semiHidden/>
    <w:locked/>
    <w:rsid w:val="005F3976"/>
  </w:style>
  <w:style w:type="paragraph" w:styleId="Corpotesto">
    <w:name w:val="Body Text"/>
    <w:basedOn w:val="Normale"/>
    <w:link w:val="CorpotestoCarattere"/>
    <w:uiPriority w:val="99"/>
    <w:rsid w:val="00FB68FC"/>
    <w:pPr>
      <w:ind w:right="-143"/>
      <w:jc w:val="center"/>
    </w:pPr>
    <w:rPr>
      <w:rFonts w:ascii="Arial" w:hAnsi="Arial" w:cs="Arial"/>
      <w:b/>
      <w:bCs/>
    </w:rPr>
  </w:style>
  <w:style w:type="character" w:customStyle="1" w:styleId="CorpotestoCarattere">
    <w:name w:val="Corpo testo Carattere"/>
    <w:basedOn w:val="Carpredefinitoparagrafo"/>
    <w:link w:val="Corpotesto"/>
    <w:uiPriority w:val="99"/>
    <w:locked/>
    <w:rsid w:val="00FB68FC"/>
    <w:rPr>
      <w:rFonts w:ascii="Arial" w:hAnsi="Arial" w:cs="Arial"/>
      <w:b/>
      <w:bCs/>
      <w:sz w:val="20"/>
      <w:szCs w:val="20"/>
      <w:lang w:eastAsia="it-IT"/>
    </w:rPr>
  </w:style>
  <w:style w:type="paragraph" w:customStyle="1" w:styleId="Default">
    <w:name w:val="Default"/>
    <w:uiPriority w:val="99"/>
    <w:rsid w:val="00812B79"/>
    <w:pPr>
      <w:autoSpaceDE w:val="0"/>
      <w:autoSpaceDN w:val="0"/>
      <w:adjustRightInd w:val="0"/>
    </w:pPr>
    <w:rPr>
      <w:rFonts w:ascii="Times New Roman" w:eastAsia="Times New Roman" w:hAnsi="Times New Roman"/>
      <w:color w:val="000000"/>
      <w:sz w:val="24"/>
      <w:szCs w:val="24"/>
    </w:rPr>
  </w:style>
  <w:style w:type="character" w:styleId="Enfasigrassetto">
    <w:name w:val="Strong"/>
    <w:basedOn w:val="Carpredefinitoparagrafo"/>
    <w:uiPriority w:val="99"/>
    <w:qFormat/>
    <w:rsid w:val="00316C41"/>
    <w:rPr>
      <w:b/>
      <w:bCs/>
    </w:rPr>
  </w:style>
  <w:style w:type="paragraph" w:styleId="Testonotaapidipagina">
    <w:name w:val="footnote text"/>
    <w:basedOn w:val="Normale"/>
    <w:link w:val="TestonotaapidipaginaCarattere"/>
    <w:semiHidden/>
    <w:rsid w:val="002F6E54"/>
    <w:rPr>
      <w:sz w:val="20"/>
      <w:szCs w:val="20"/>
    </w:rPr>
  </w:style>
  <w:style w:type="character" w:customStyle="1" w:styleId="TestonotaapidipaginaCarattere">
    <w:name w:val="Testo nota a piè di pagina Carattere"/>
    <w:basedOn w:val="Carpredefinitoparagrafo"/>
    <w:link w:val="Testonotaapidipagina"/>
    <w:semiHidden/>
    <w:locked/>
    <w:rsid w:val="001A5195"/>
    <w:rPr>
      <w:rFonts w:ascii="Times New Roman" w:hAnsi="Times New Roman" w:cs="Times New Roman"/>
      <w:sz w:val="20"/>
      <w:szCs w:val="20"/>
    </w:rPr>
  </w:style>
  <w:style w:type="character" w:styleId="Rimandonotaapidipagina">
    <w:name w:val="footnote reference"/>
    <w:basedOn w:val="Carpredefinitoparagrafo"/>
    <w:semiHidden/>
    <w:rsid w:val="002F6E54"/>
    <w:rPr>
      <w:vertAlign w:val="superscript"/>
    </w:rPr>
  </w:style>
  <w:style w:type="character" w:customStyle="1" w:styleId="apple-converted-space">
    <w:name w:val="apple-converted-space"/>
    <w:basedOn w:val="Carpredefinitoparagrafo"/>
    <w:uiPriority w:val="99"/>
    <w:rsid w:val="006423BA"/>
  </w:style>
  <w:style w:type="character" w:styleId="Enfasicorsivo">
    <w:name w:val="Emphasis"/>
    <w:basedOn w:val="Carpredefinitoparagrafo"/>
    <w:uiPriority w:val="20"/>
    <w:qFormat/>
    <w:locked/>
    <w:rsid w:val="008A52C1"/>
    <w:rPr>
      <w:i/>
      <w:iCs/>
    </w:rPr>
  </w:style>
  <w:style w:type="paragraph" w:styleId="Revisione">
    <w:name w:val="Revision"/>
    <w:hidden/>
    <w:uiPriority w:val="99"/>
    <w:semiHidden/>
    <w:rsid w:val="00264251"/>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301275">
      <w:marLeft w:val="0"/>
      <w:marRight w:val="0"/>
      <w:marTop w:val="0"/>
      <w:marBottom w:val="0"/>
      <w:divBdr>
        <w:top w:val="none" w:sz="0" w:space="0" w:color="auto"/>
        <w:left w:val="none" w:sz="0" w:space="0" w:color="auto"/>
        <w:bottom w:val="none" w:sz="0" w:space="0" w:color="auto"/>
        <w:right w:val="none" w:sz="0" w:space="0" w:color="auto"/>
      </w:divBdr>
    </w:div>
    <w:div w:id="74530127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2394</Words>
  <Characters>13648</Characters>
  <Application>Microsoft Office Word</Application>
  <DocSecurity>0</DocSecurity>
  <Lines>113</Lines>
  <Paragraphs>32</Paragraphs>
  <ScaleCrop>false</ScaleCrop>
  <HeadingPairs>
    <vt:vector size="2" baseType="variant">
      <vt:variant>
        <vt:lpstr>Titolo</vt:lpstr>
      </vt:variant>
      <vt:variant>
        <vt:i4>1</vt:i4>
      </vt:variant>
    </vt:vector>
  </HeadingPairs>
  <TitlesOfParts>
    <vt:vector size="1" baseType="lpstr">
      <vt:lpstr>Prot</vt:lpstr>
    </vt:vector>
  </TitlesOfParts>
  <Company/>
  <LinksUpToDate>false</LinksUpToDate>
  <CharactersWithSpaces>16010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dc:title>
  <dc:creator>MIUR</dc:creator>
  <cp:lastModifiedBy>Administrator</cp:lastModifiedBy>
  <cp:revision>2</cp:revision>
  <cp:lastPrinted>2016-01-21T12:34:00Z</cp:lastPrinted>
  <dcterms:created xsi:type="dcterms:W3CDTF">2017-11-09T07:09:00Z</dcterms:created>
  <dcterms:modified xsi:type="dcterms:W3CDTF">2017-11-09T07:09:00Z</dcterms:modified>
</cp:coreProperties>
</file>